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D90" w:rsidRPr="00403EC9" w:rsidRDefault="00DA484A" w:rsidP="000B7DD9">
      <w:pPr>
        <w:spacing w:line="520" w:lineRule="exact"/>
        <w:ind w:left="100"/>
        <w:rPr>
          <w:rFonts w:ascii="Gabriola" w:hAnsi="Gabriola"/>
          <w:color w:val="555AB3"/>
          <w:sz w:val="48"/>
          <w:szCs w:val="48"/>
        </w:rPr>
      </w:pPr>
      <w:r w:rsidRPr="00403EC9">
        <w:rPr>
          <w:rFonts w:ascii="Gabriola" w:hAnsi="Gabriola"/>
          <w:b/>
          <w:color w:val="555AB3"/>
          <w:spacing w:val="-4"/>
          <w:sz w:val="48"/>
          <w:szCs w:val="48"/>
        </w:rPr>
        <w:t>H</w:t>
      </w:r>
      <w:r w:rsidRPr="00403EC9">
        <w:rPr>
          <w:rFonts w:ascii="Gabriola" w:hAnsi="Gabriola"/>
          <w:b/>
          <w:color w:val="555AB3"/>
          <w:spacing w:val="-1"/>
          <w:sz w:val="48"/>
          <w:szCs w:val="48"/>
        </w:rPr>
        <w:t>o</w:t>
      </w:r>
      <w:r w:rsidRPr="00403EC9">
        <w:rPr>
          <w:rFonts w:ascii="Gabriola" w:hAnsi="Gabriola"/>
          <w:b/>
          <w:color w:val="555AB3"/>
          <w:sz w:val="48"/>
          <w:szCs w:val="48"/>
        </w:rPr>
        <w:t>w</w:t>
      </w:r>
      <w:r w:rsidRPr="00403EC9">
        <w:rPr>
          <w:rFonts w:ascii="Gabriola" w:hAnsi="Gabriola"/>
          <w:b/>
          <w:color w:val="555AB3"/>
          <w:spacing w:val="-11"/>
          <w:sz w:val="48"/>
          <w:szCs w:val="48"/>
        </w:rPr>
        <w:t xml:space="preserve"> </w:t>
      </w:r>
      <w:r w:rsidRPr="00403EC9">
        <w:rPr>
          <w:rFonts w:ascii="Gabriola" w:hAnsi="Gabriola"/>
          <w:b/>
          <w:color w:val="555AB3"/>
          <w:spacing w:val="3"/>
          <w:w w:val="98"/>
          <w:sz w:val="48"/>
          <w:szCs w:val="48"/>
        </w:rPr>
        <w:t>Q</w:t>
      </w:r>
      <w:r w:rsidRPr="00403EC9">
        <w:rPr>
          <w:rFonts w:ascii="Gabriola" w:hAnsi="Gabriola"/>
          <w:b/>
          <w:color w:val="555AB3"/>
          <w:w w:val="101"/>
          <w:sz w:val="48"/>
          <w:szCs w:val="48"/>
        </w:rPr>
        <w:t>u</w:t>
      </w:r>
      <w:r w:rsidRPr="00403EC9">
        <w:rPr>
          <w:rFonts w:ascii="Gabriola" w:hAnsi="Gabriola"/>
          <w:b/>
          <w:color w:val="555AB3"/>
          <w:spacing w:val="5"/>
          <w:w w:val="101"/>
          <w:sz w:val="48"/>
          <w:szCs w:val="48"/>
        </w:rPr>
        <w:t>a</w:t>
      </w:r>
      <w:r w:rsidRPr="00403EC9">
        <w:rPr>
          <w:rFonts w:ascii="Gabriola" w:hAnsi="Gabriola"/>
          <w:b/>
          <w:color w:val="555AB3"/>
          <w:spacing w:val="-6"/>
          <w:w w:val="99"/>
          <w:sz w:val="48"/>
          <w:szCs w:val="48"/>
        </w:rPr>
        <w:t>k</w:t>
      </w:r>
      <w:r w:rsidRPr="00403EC9">
        <w:rPr>
          <w:rFonts w:ascii="Gabriola" w:hAnsi="Gabriola"/>
          <w:b/>
          <w:color w:val="555AB3"/>
          <w:w w:val="105"/>
          <w:sz w:val="48"/>
          <w:szCs w:val="48"/>
        </w:rPr>
        <w:t>er</w:t>
      </w:r>
    </w:p>
    <w:p w:rsidR="00EF1D90" w:rsidRPr="00403EC9" w:rsidRDefault="00DA484A" w:rsidP="000B7DD9">
      <w:pPr>
        <w:spacing w:line="520" w:lineRule="exact"/>
        <w:ind w:left="101"/>
        <w:rPr>
          <w:rFonts w:ascii="Gabriola" w:hAnsi="Gabriola"/>
          <w:color w:val="555AB3"/>
          <w:position w:val="4"/>
          <w:sz w:val="48"/>
          <w:szCs w:val="48"/>
        </w:rPr>
      </w:pPr>
      <w:r w:rsidRPr="00403EC9">
        <w:rPr>
          <w:rFonts w:ascii="Gabriola" w:hAnsi="Gabriola"/>
          <w:b/>
          <w:color w:val="555AB3"/>
          <w:spacing w:val="-3"/>
          <w:position w:val="4"/>
          <w:sz w:val="48"/>
          <w:szCs w:val="48"/>
        </w:rPr>
        <w:t>M</w:t>
      </w:r>
      <w:r w:rsidRPr="00403EC9">
        <w:rPr>
          <w:rFonts w:ascii="Gabriola" w:hAnsi="Gabriola"/>
          <w:b/>
          <w:color w:val="555AB3"/>
          <w:spacing w:val="1"/>
          <w:position w:val="4"/>
          <w:sz w:val="48"/>
          <w:szCs w:val="48"/>
        </w:rPr>
        <w:t>eet</w:t>
      </w:r>
      <w:r w:rsidRPr="00403EC9">
        <w:rPr>
          <w:rFonts w:ascii="Gabriola" w:hAnsi="Gabriola"/>
          <w:b/>
          <w:color w:val="555AB3"/>
          <w:spacing w:val="-1"/>
          <w:position w:val="4"/>
          <w:sz w:val="48"/>
          <w:szCs w:val="48"/>
        </w:rPr>
        <w:t>i</w:t>
      </w:r>
      <w:r w:rsidRPr="00403EC9">
        <w:rPr>
          <w:rFonts w:ascii="Gabriola" w:hAnsi="Gabriola"/>
          <w:b/>
          <w:color w:val="555AB3"/>
          <w:spacing w:val="-4"/>
          <w:position w:val="4"/>
          <w:sz w:val="48"/>
          <w:szCs w:val="48"/>
        </w:rPr>
        <w:t>ng</w:t>
      </w:r>
      <w:r w:rsidRPr="00403EC9">
        <w:rPr>
          <w:rFonts w:ascii="Gabriola" w:hAnsi="Gabriola"/>
          <w:b/>
          <w:color w:val="555AB3"/>
          <w:position w:val="4"/>
          <w:sz w:val="48"/>
          <w:szCs w:val="48"/>
        </w:rPr>
        <w:t>s</w:t>
      </w:r>
      <w:r w:rsidRPr="00403EC9">
        <w:rPr>
          <w:rFonts w:ascii="Gabriola" w:hAnsi="Gabriola"/>
          <w:b/>
          <w:color w:val="555AB3"/>
          <w:spacing w:val="89"/>
          <w:position w:val="4"/>
          <w:sz w:val="48"/>
          <w:szCs w:val="48"/>
        </w:rPr>
        <w:t xml:space="preserve"> </w:t>
      </w:r>
      <w:r w:rsidRPr="00403EC9">
        <w:rPr>
          <w:rFonts w:ascii="Gabriola" w:hAnsi="Gabriola"/>
          <w:b/>
          <w:color w:val="555AB3"/>
          <w:spacing w:val="-31"/>
          <w:w w:val="102"/>
          <w:position w:val="4"/>
          <w:sz w:val="48"/>
          <w:szCs w:val="48"/>
        </w:rPr>
        <w:t>W</w:t>
      </w:r>
      <w:r w:rsidRPr="00403EC9">
        <w:rPr>
          <w:rFonts w:ascii="Gabriola" w:hAnsi="Gabriola"/>
          <w:b/>
          <w:color w:val="555AB3"/>
          <w:spacing w:val="-4"/>
          <w:w w:val="106"/>
          <w:position w:val="4"/>
          <w:sz w:val="48"/>
          <w:szCs w:val="48"/>
        </w:rPr>
        <w:t>o</w:t>
      </w:r>
      <w:r w:rsidRPr="00403EC9">
        <w:rPr>
          <w:rFonts w:ascii="Gabriola" w:hAnsi="Gabriola"/>
          <w:b/>
          <w:color w:val="555AB3"/>
          <w:spacing w:val="-11"/>
          <w:w w:val="98"/>
          <w:position w:val="4"/>
          <w:sz w:val="48"/>
          <w:szCs w:val="48"/>
        </w:rPr>
        <w:t>r</w:t>
      </w:r>
      <w:r w:rsidRPr="00403EC9">
        <w:rPr>
          <w:rFonts w:ascii="Gabriola" w:hAnsi="Gabriola"/>
          <w:b/>
          <w:color w:val="555AB3"/>
          <w:w w:val="99"/>
          <w:position w:val="4"/>
          <w:sz w:val="48"/>
          <w:szCs w:val="48"/>
        </w:rPr>
        <w:t>k</w:t>
      </w:r>
    </w:p>
    <w:p w:rsidR="00EF1D90" w:rsidRPr="000B7DD9" w:rsidRDefault="00EF1D90" w:rsidP="00AE4216">
      <w:pPr>
        <w:rPr>
          <w:sz w:val="16"/>
          <w:szCs w:val="16"/>
        </w:rPr>
      </w:pPr>
    </w:p>
    <w:p w:rsidR="00EF1D90" w:rsidRPr="00AE4216" w:rsidRDefault="00DA484A" w:rsidP="00213E48">
      <w:pPr>
        <w:spacing w:line="264" w:lineRule="auto"/>
        <w:ind w:left="101" w:right="-43"/>
        <w:rPr>
          <w:spacing w:val="2"/>
          <w:sz w:val="22"/>
          <w:szCs w:val="22"/>
        </w:rPr>
      </w:pPr>
      <w:r w:rsidRPr="00213E48">
        <w:rPr>
          <w:color w:val="363435"/>
          <w:spacing w:val="2"/>
          <w:sz w:val="22"/>
          <w:szCs w:val="22"/>
        </w:rPr>
        <w:t xml:space="preserve">A Quaker meeting is a local </w:t>
      </w:r>
      <w:r w:rsidRPr="00213E48">
        <w:rPr>
          <w:color w:val="363435"/>
          <w:spacing w:val="2"/>
          <w:w w:val="106"/>
          <w:sz w:val="22"/>
          <w:szCs w:val="22"/>
        </w:rPr>
        <w:t xml:space="preserve">worshipping </w:t>
      </w:r>
      <w:r w:rsidRPr="00213E48">
        <w:rPr>
          <w:color w:val="363435"/>
          <w:spacing w:val="2"/>
          <w:w w:val="104"/>
          <w:sz w:val="22"/>
          <w:szCs w:val="22"/>
        </w:rPr>
        <w:t>co</w:t>
      </w:r>
      <w:r w:rsidRPr="00213E48">
        <w:rPr>
          <w:color w:val="363435"/>
          <w:spacing w:val="2"/>
          <w:w w:val="106"/>
          <w:sz w:val="22"/>
          <w:szCs w:val="22"/>
        </w:rPr>
        <w:t>m</w:t>
      </w:r>
      <w:r w:rsidRPr="00213E48">
        <w:rPr>
          <w:color w:val="363435"/>
          <w:spacing w:val="2"/>
          <w:w w:val="82"/>
          <w:sz w:val="22"/>
          <w:szCs w:val="22"/>
        </w:rPr>
        <w:t xml:space="preserve">- </w:t>
      </w:r>
      <w:r w:rsidRPr="00AE4216">
        <w:rPr>
          <w:color w:val="363435"/>
          <w:spacing w:val="2"/>
          <w:w w:val="106"/>
          <w:sz w:val="22"/>
          <w:szCs w:val="22"/>
        </w:rPr>
        <w:t>m</w:t>
      </w:r>
      <w:r w:rsidRPr="00AE4216">
        <w:rPr>
          <w:color w:val="363435"/>
          <w:spacing w:val="2"/>
          <w:w w:val="109"/>
          <w:sz w:val="22"/>
          <w:szCs w:val="22"/>
        </w:rPr>
        <w:t>u</w:t>
      </w:r>
      <w:r w:rsidRPr="00AE4216">
        <w:rPr>
          <w:color w:val="363435"/>
          <w:spacing w:val="2"/>
          <w:w w:val="111"/>
          <w:sz w:val="22"/>
          <w:szCs w:val="22"/>
        </w:rPr>
        <w:t>n</w:t>
      </w:r>
      <w:r w:rsidRPr="00AE4216">
        <w:rPr>
          <w:color w:val="363435"/>
          <w:spacing w:val="2"/>
          <w:w w:val="102"/>
          <w:sz w:val="22"/>
          <w:szCs w:val="22"/>
        </w:rPr>
        <w:t>i</w:t>
      </w:r>
      <w:r w:rsidRPr="00AE4216">
        <w:rPr>
          <w:color w:val="363435"/>
          <w:spacing w:val="2"/>
          <w:w w:val="114"/>
          <w:sz w:val="22"/>
          <w:szCs w:val="22"/>
        </w:rPr>
        <w:t>t</w:t>
      </w:r>
      <w:r w:rsidRPr="00AE4216">
        <w:rPr>
          <w:color w:val="363435"/>
          <w:spacing w:val="2"/>
          <w:sz w:val="22"/>
          <w:szCs w:val="22"/>
        </w:rPr>
        <w:t>y</w:t>
      </w:r>
      <w:r w:rsidR="006D0762" w:rsidRPr="00AE4216">
        <w:rPr>
          <w:color w:val="363435"/>
          <w:spacing w:val="2"/>
          <w:sz w:val="22"/>
          <w:szCs w:val="22"/>
        </w:rPr>
        <w:t>. Langley Hill Friends M</w:t>
      </w:r>
      <w:r w:rsidR="004D495D" w:rsidRPr="00AE4216">
        <w:rPr>
          <w:color w:val="363435"/>
          <w:spacing w:val="2"/>
          <w:sz w:val="22"/>
          <w:szCs w:val="22"/>
        </w:rPr>
        <w:t xml:space="preserve">eeting is one of several Quaker meetings in the greater DC area. As we gather each Sunday in worship, we </w:t>
      </w:r>
      <w:r w:rsidR="007566A1">
        <w:rPr>
          <w:color w:val="363435"/>
          <w:spacing w:val="2"/>
          <w:sz w:val="22"/>
          <w:szCs w:val="22"/>
        </w:rPr>
        <w:t xml:space="preserve">join with </w:t>
      </w:r>
      <w:r w:rsidR="006D0762" w:rsidRPr="00AE4216">
        <w:rPr>
          <w:color w:val="363435"/>
          <w:spacing w:val="2"/>
          <w:sz w:val="22"/>
          <w:szCs w:val="22"/>
        </w:rPr>
        <w:t xml:space="preserve">each other </w:t>
      </w:r>
      <w:r w:rsidR="00FA296E">
        <w:rPr>
          <w:color w:val="363435"/>
          <w:spacing w:val="2"/>
          <w:sz w:val="22"/>
          <w:szCs w:val="22"/>
        </w:rPr>
        <w:t>while</w:t>
      </w:r>
      <w:r w:rsidR="004D495D" w:rsidRPr="00AE4216">
        <w:rPr>
          <w:color w:val="363435"/>
          <w:spacing w:val="2"/>
          <w:sz w:val="22"/>
          <w:szCs w:val="22"/>
        </w:rPr>
        <w:t xml:space="preserve"> we seek a closer relationship with the Spirit. We do not have a minister or a special worship program, but instead silently await the leadings of the Spirit in our lives. </w:t>
      </w:r>
    </w:p>
    <w:p w:rsidR="00EF1D90" w:rsidRPr="007566A1" w:rsidRDefault="00EF1D90" w:rsidP="007566A1">
      <w:pPr>
        <w:spacing w:before="1" w:line="160" w:lineRule="exact"/>
        <w:rPr>
          <w:sz w:val="28"/>
          <w:szCs w:val="28"/>
        </w:rPr>
      </w:pPr>
    </w:p>
    <w:p w:rsidR="00EF1D90" w:rsidRPr="00AE4216" w:rsidRDefault="00942A92" w:rsidP="00213E48">
      <w:pPr>
        <w:spacing w:line="264" w:lineRule="auto"/>
        <w:ind w:left="101" w:right="29"/>
        <w:rPr>
          <w:color w:val="363435"/>
          <w:sz w:val="22"/>
          <w:szCs w:val="22"/>
        </w:rPr>
      </w:pPr>
      <w:r w:rsidRPr="00AE4216">
        <w:rPr>
          <w:color w:val="363435"/>
          <w:spacing w:val="7"/>
          <w:sz w:val="22"/>
          <w:szCs w:val="22"/>
        </w:rPr>
        <w:t>Langley Hill Friends Meeting</w:t>
      </w:r>
      <w:r w:rsidR="00DA484A" w:rsidRPr="00AE4216">
        <w:rPr>
          <w:color w:val="363435"/>
          <w:spacing w:val="7"/>
          <w:sz w:val="22"/>
          <w:szCs w:val="22"/>
        </w:rPr>
        <w:t xml:space="preserve"> </w:t>
      </w:r>
      <w:r w:rsidR="001763DC" w:rsidRPr="00AE4216">
        <w:rPr>
          <w:color w:val="363435"/>
          <w:spacing w:val="7"/>
          <w:sz w:val="22"/>
          <w:szCs w:val="22"/>
        </w:rPr>
        <w:t xml:space="preserve">has an </w:t>
      </w:r>
      <w:r w:rsidR="006D0762" w:rsidRPr="00AE4216">
        <w:rPr>
          <w:color w:val="363435"/>
          <w:spacing w:val="7"/>
          <w:sz w:val="22"/>
          <w:szCs w:val="22"/>
        </w:rPr>
        <w:t>active</w:t>
      </w:r>
      <w:r w:rsidR="006D0762" w:rsidRPr="00AE4216">
        <w:rPr>
          <w:color w:val="363435"/>
          <w:sz w:val="22"/>
          <w:szCs w:val="22"/>
        </w:rPr>
        <w:t xml:space="preserve"> </w:t>
      </w:r>
      <w:r w:rsidR="00B84487" w:rsidRPr="00AE4216">
        <w:rPr>
          <w:sz w:val="22"/>
          <w:szCs w:val="22"/>
        </w:rPr>
        <w:t>volunteer</w:t>
      </w:r>
      <w:r w:rsidR="00B84487" w:rsidRPr="00AE4216">
        <w:rPr>
          <w:color w:val="363435"/>
          <w:sz w:val="22"/>
          <w:szCs w:val="22"/>
        </w:rPr>
        <w:t xml:space="preserve"> </w:t>
      </w:r>
      <w:r w:rsidR="006D0762" w:rsidRPr="00AE4216">
        <w:rPr>
          <w:color w:val="363435"/>
          <w:sz w:val="22"/>
          <w:szCs w:val="22"/>
        </w:rPr>
        <w:t xml:space="preserve">committee structure. </w:t>
      </w:r>
      <w:r w:rsidR="001763DC" w:rsidRPr="00AE4216">
        <w:rPr>
          <w:color w:val="363435"/>
          <w:w w:val="106"/>
          <w:sz w:val="22"/>
          <w:szCs w:val="22"/>
        </w:rPr>
        <w:t>Our c</w:t>
      </w:r>
      <w:r w:rsidR="001763DC" w:rsidRPr="00AE4216">
        <w:rPr>
          <w:color w:val="363435"/>
          <w:spacing w:val="-3"/>
          <w:w w:val="106"/>
          <w:sz w:val="22"/>
          <w:szCs w:val="22"/>
        </w:rPr>
        <w:t>o</w:t>
      </w:r>
      <w:r w:rsidR="001763DC" w:rsidRPr="00AE4216">
        <w:rPr>
          <w:color w:val="363435"/>
          <w:spacing w:val="4"/>
          <w:w w:val="106"/>
          <w:sz w:val="22"/>
          <w:szCs w:val="22"/>
        </w:rPr>
        <w:t>m</w:t>
      </w:r>
      <w:r w:rsidR="001763DC" w:rsidRPr="00AE4216">
        <w:rPr>
          <w:color w:val="363435"/>
          <w:spacing w:val="3"/>
          <w:w w:val="106"/>
          <w:sz w:val="22"/>
          <w:szCs w:val="22"/>
        </w:rPr>
        <w:t>m</w:t>
      </w:r>
      <w:r w:rsidR="001763DC" w:rsidRPr="00AE4216">
        <w:rPr>
          <w:color w:val="363435"/>
          <w:spacing w:val="-3"/>
          <w:w w:val="106"/>
          <w:sz w:val="22"/>
          <w:szCs w:val="22"/>
        </w:rPr>
        <w:t>i</w:t>
      </w:r>
      <w:r w:rsidR="001763DC" w:rsidRPr="00AE4216">
        <w:rPr>
          <w:color w:val="363435"/>
          <w:spacing w:val="5"/>
          <w:w w:val="106"/>
          <w:sz w:val="22"/>
          <w:szCs w:val="22"/>
        </w:rPr>
        <w:t>t</w:t>
      </w:r>
      <w:r w:rsidR="001763DC" w:rsidRPr="00AE4216">
        <w:rPr>
          <w:color w:val="363435"/>
          <w:spacing w:val="-2"/>
          <w:w w:val="106"/>
          <w:sz w:val="22"/>
          <w:szCs w:val="22"/>
        </w:rPr>
        <w:t>t</w:t>
      </w:r>
      <w:r w:rsidR="001763DC" w:rsidRPr="00AE4216">
        <w:rPr>
          <w:color w:val="363435"/>
          <w:spacing w:val="2"/>
          <w:w w:val="106"/>
          <w:sz w:val="22"/>
          <w:szCs w:val="22"/>
        </w:rPr>
        <w:t>e</w:t>
      </w:r>
      <w:r w:rsidR="001763DC" w:rsidRPr="00AE4216">
        <w:rPr>
          <w:color w:val="363435"/>
          <w:w w:val="106"/>
          <w:sz w:val="22"/>
          <w:szCs w:val="22"/>
        </w:rPr>
        <w:t>es</w:t>
      </w:r>
      <w:r w:rsidR="001763DC" w:rsidRPr="00AE4216">
        <w:rPr>
          <w:color w:val="363435"/>
          <w:spacing w:val="1"/>
          <w:w w:val="106"/>
          <w:sz w:val="22"/>
          <w:szCs w:val="22"/>
        </w:rPr>
        <w:t xml:space="preserve"> </w:t>
      </w:r>
      <w:r w:rsidR="001763DC" w:rsidRPr="00AE4216">
        <w:rPr>
          <w:color w:val="363435"/>
          <w:sz w:val="22"/>
          <w:szCs w:val="22"/>
        </w:rPr>
        <w:t>c</w:t>
      </w:r>
      <w:r w:rsidR="001763DC" w:rsidRPr="00AE4216">
        <w:rPr>
          <w:color w:val="363435"/>
          <w:spacing w:val="3"/>
          <w:sz w:val="22"/>
          <w:szCs w:val="22"/>
        </w:rPr>
        <w:t>a</w:t>
      </w:r>
      <w:r w:rsidR="001763DC" w:rsidRPr="00AE4216">
        <w:rPr>
          <w:color w:val="363435"/>
          <w:spacing w:val="1"/>
          <w:sz w:val="22"/>
          <w:szCs w:val="22"/>
        </w:rPr>
        <w:t>r</w:t>
      </w:r>
      <w:r w:rsidR="001763DC" w:rsidRPr="00AE4216">
        <w:rPr>
          <w:color w:val="363435"/>
          <w:sz w:val="22"/>
          <w:szCs w:val="22"/>
        </w:rPr>
        <w:t>e</w:t>
      </w:r>
      <w:r w:rsidR="001763DC" w:rsidRPr="00AE4216">
        <w:rPr>
          <w:color w:val="363435"/>
          <w:spacing w:val="19"/>
          <w:sz w:val="22"/>
          <w:szCs w:val="22"/>
        </w:rPr>
        <w:t xml:space="preserve"> </w:t>
      </w:r>
      <w:r w:rsidR="001763DC" w:rsidRPr="00AE4216">
        <w:rPr>
          <w:color w:val="363435"/>
          <w:spacing w:val="-3"/>
          <w:sz w:val="22"/>
          <w:szCs w:val="22"/>
        </w:rPr>
        <w:t>fo</w:t>
      </w:r>
      <w:r w:rsidR="001763DC" w:rsidRPr="00AE4216">
        <w:rPr>
          <w:color w:val="363435"/>
          <w:sz w:val="22"/>
          <w:szCs w:val="22"/>
        </w:rPr>
        <w:t>r</w:t>
      </w:r>
      <w:r w:rsidR="001763DC" w:rsidRPr="00AE4216">
        <w:rPr>
          <w:color w:val="363435"/>
          <w:spacing w:val="-1"/>
          <w:sz w:val="22"/>
          <w:szCs w:val="22"/>
        </w:rPr>
        <w:t xml:space="preserve"> </w:t>
      </w:r>
      <w:r w:rsidR="001763DC" w:rsidRPr="00AE4216">
        <w:rPr>
          <w:color w:val="363435"/>
          <w:spacing w:val="4"/>
          <w:w w:val="114"/>
          <w:sz w:val="22"/>
          <w:szCs w:val="22"/>
        </w:rPr>
        <w:t>t</w:t>
      </w:r>
      <w:r w:rsidR="001763DC" w:rsidRPr="00AE4216">
        <w:rPr>
          <w:color w:val="363435"/>
          <w:spacing w:val="-2"/>
          <w:w w:val="110"/>
          <w:sz w:val="22"/>
          <w:szCs w:val="22"/>
        </w:rPr>
        <w:t>h</w:t>
      </w:r>
      <w:r w:rsidR="001763DC" w:rsidRPr="00AE4216">
        <w:rPr>
          <w:color w:val="363435"/>
          <w:w w:val="107"/>
          <w:sz w:val="22"/>
          <w:szCs w:val="22"/>
        </w:rPr>
        <w:t xml:space="preserve">e </w:t>
      </w:r>
      <w:r w:rsidR="001763DC" w:rsidRPr="00AE4216">
        <w:rPr>
          <w:color w:val="363435"/>
          <w:sz w:val="22"/>
          <w:szCs w:val="22"/>
        </w:rPr>
        <w:t>q</w:t>
      </w:r>
      <w:r w:rsidR="001763DC" w:rsidRPr="00AE4216">
        <w:rPr>
          <w:color w:val="363435"/>
          <w:spacing w:val="1"/>
          <w:sz w:val="22"/>
          <w:szCs w:val="22"/>
        </w:rPr>
        <w:t>u</w:t>
      </w:r>
      <w:r w:rsidR="001763DC" w:rsidRPr="00AE4216">
        <w:rPr>
          <w:color w:val="363435"/>
          <w:spacing w:val="4"/>
          <w:sz w:val="22"/>
          <w:szCs w:val="22"/>
        </w:rPr>
        <w:t>a</w:t>
      </w:r>
      <w:r w:rsidR="001763DC" w:rsidRPr="00AE4216">
        <w:rPr>
          <w:color w:val="363435"/>
          <w:spacing w:val="2"/>
          <w:sz w:val="22"/>
          <w:szCs w:val="22"/>
        </w:rPr>
        <w:t>l</w:t>
      </w:r>
      <w:r w:rsidR="001763DC" w:rsidRPr="00AE4216">
        <w:rPr>
          <w:color w:val="363435"/>
          <w:spacing w:val="-3"/>
          <w:sz w:val="22"/>
          <w:szCs w:val="22"/>
        </w:rPr>
        <w:t>i</w:t>
      </w:r>
      <w:r w:rsidR="001763DC" w:rsidRPr="00AE4216">
        <w:rPr>
          <w:color w:val="363435"/>
          <w:spacing w:val="6"/>
          <w:sz w:val="22"/>
          <w:szCs w:val="22"/>
        </w:rPr>
        <w:t>t</w:t>
      </w:r>
      <w:r w:rsidR="001763DC" w:rsidRPr="00AE4216">
        <w:rPr>
          <w:color w:val="363435"/>
          <w:sz w:val="22"/>
          <w:szCs w:val="22"/>
        </w:rPr>
        <w:t>y</w:t>
      </w:r>
      <w:r w:rsidR="001763DC" w:rsidRPr="00AE4216">
        <w:rPr>
          <w:color w:val="363435"/>
          <w:spacing w:val="28"/>
          <w:sz w:val="22"/>
          <w:szCs w:val="22"/>
        </w:rPr>
        <w:t xml:space="preserve"> </w:t>
      </w:r>
      <w:r w:rsidR="001763DC" w:rsidRPr="00AE4216">
        <w:rPr>
          <w:color w:val="363435"/>
          <w:spacing w:val="-3"/>
          <w:sz w:val="22"/>
          <w:szCs w:val="22"/>
        </w:rPr>
        <w:t>o</w:t>
      </w:r>
      <w:r w:rsidR="001763DC" w:rsidRPr="00AE4216">
        <w:rPr>
          <w:color w:val="363435"/>
          <w:sz w:val="22"/>
          <w:szCs w:val="22"/>
        </w:rPr>
        <w:t>f</w:t>
      </w:r>
      <w:r w:rsidR="001763DC" w:rsidRPr="00AE4216">
        <w:rPr>
          <w:color w:val="363435"/>
          <w:spacing w:val="-5"/>
          <w:sz w:val="22"/>
          <w:szCs w:val="22"/>
        </w:rPr>
        <w:t xml:space="preserve"> </w:t>
      </w:r>
      <w:r w:rsidR="001763DC" w:rsidRPr="00AE4216">
        <w:rPr>
          <w:color w:val="363435"/>
          <w:w w:val="94"/>
          <w:sz w:val="22"/>
          <w:szCs w:val="22"/>
        </w:rPr>
        <w:t>w</w:t>
      </w:r>
      <w:r w:rsidR="001763DC" w:rsidRPr="00AE4216">
        <w:rPr>
          <w:color w:val="363435"/>
          <w:spacing w:val="-3"/>
          <w:w w:val="104"/>
          <w:sz w:val="22"/>
          <w:szCs w:val="22"/>
        </w:rPr>
        <w:t>o</w:t>
      </w:r>
      <w:r w:rsidR="001763DC" w:rsidRPr="00AE4216">
        <w:rPr>
          <w:color w:val="363435"/>
          <w:spacing w:val="3"/>
          <w:w w:val="106"/>
          <w:sz w:val="22"/>
          <w:szCs w:val="22"/>
        </w:rPr>
        <w:t>r</w:t>
      </w:r>
      <w:r w:rsidR="001763DC" w:rsidRPr="00AE4216">
        <w:rPr>
          <w:color w:val="363435"/>
          <w:spacing w:val="1"/>
          <w:w w:val="110"/>
          <w:sz w:val="22"/>
          <w:szCs w:val="22"/>
        </w:rPr>
        <w:t>s</w:t>
      </w:r>
      <w:r w:rsidR="001763DC" w:rsidRPr="00AE4216">
        <w:rPr>
          <w:color w:val="363435"/>
          <w:spacing w:val="3"/>
          <w:w w:val="110"/>
          <w:sz w:val="22"/>
          <w:szCs w:val="22"/>
        </w:rPr>
        <w:t>h</w:t>
      </w:r>
      <w:r w:rsidR="001763DC" w:rsidRPr="00AE4216">
        <w:rPr>
          <w:color w:val="363435"/>
          <w:spacing w:val="-4"/>
          <w:w w:val="102"/>
          <w:sz w:val="22"/>
          <w:szCs w:val="22"/>
        </w:rPr>
        <w:t>i</w:t>
      </w:r>
      <w:r w:rsidR="001763DC" w:rsidRPr="00AE4216">
        <w:rPr>
          <w:color w:val="363435"/>
          <w:spacing w:val="1"/>
          <w:w w:val="110"/>
          <w:sz w:val="22"/>
          <w:szCs w:val="22"/>
        </w:rPr>
        <w:t>p</w:t>
      </w:r>
      <w:r w:rsidR="001763DC" w:rsidRPr="00AE4216">
        <w:rPr>
          <w:color w:val="363435"/>
          <w:w w:val="73"/>
          <w:sz w:val="22"/>
          <w:szCs w:val="22"/>
        </w:rPr>
        <w:t>,</w:t>
      </w:r>
      <w:r w:rsidR="001763DC" w:rsidRPr="00AE4216">
        <w:rPr>
          <w:color w:val="363435"/>
          <w:spacing w:val="-4"/>
          <w:sz w:val="22"/>
          <w:szCs w:val="22"/>
        </w:rPr>
        <w:t xml:space="preserve"> our </w:t>
      </w:r>
      <w:r w:rsidR="001763DC" w:rsidRPr="00AE4216">
        <w:rPr>
          <w:color w:val="363435"/>
          <w:w w:val="90"/>
          <w:sz w:val="22"/>
          <w:szCs w:val="22"/>
        </w:rPr>
        <w:t>f</w:t>
      </w:r>
      <w:r w:rsidR="001763DC" w:rsidRPr="00AE4216">
        <w:rPr>
          <w:color w:val="363435"/>
          <w:spacing w:val="4"/>
          <w:w w:val="90"/>
          <w:sz w:val="22"/>
          <w:szCs w:val="22"/>
        </w:rPr>
        <w:t>i</w:t>
      </w:r>
      <w:r w:rsidR="001763DC" w:rsidRPr="00AE4216">
        <w:rPr>
          <w:color w:val="363435"/>
          <w:spacing w:val="1"/>
          <w:w w:val="111"/>
          <w:sz w:val="22"/>
          <w:szCs w:val="22"/>
        </w:rPr>
        <w:t>n</w:t>
      </w:r>
      <w:r w:rsidR="001763DC" w:rsidRPr="00AE4216">
        <w:rPr>
          <w:color w:val="363435"/>
          <w:spacing w:val="3"/>
          <w:w w:val="109"/>
          <w:sz w:val="22"/>
          <w:szCs w:val="22"/>
        </w:rPr>
        <w:t>a</w:t>
      </w:r>
      <w:r w:rsidR="001763DC" w:rsidRPr="00AE4216">
        <w:rPr>
          <w:color w:val="363435"/>
          <w:spacing w:val="-2"/>
          <w:w w:val="111"/>
          <w:sz w:val="22"/>
          <w:szCs w:val="22"/>
        </w:rPr>
        <w:t>n</w:t>
      </w:r>
      <w:r w:rsidR="001763DC" w:rsidRPr="00AE4216">
        <w:rPr>
          <w:color w:val="363435"/>
          <w:spacing w:val="1"/>
          <w:w w:val="104"/>
          <w:sz w:val="22"/>
          <w:szCs w:val="22"/>
        </w:rPr>
        <w:t>c</w:t>
      </w:r>
      <w:r w:rsidR="001763DC" w:rsidRPr="00AE4216">
        <w:rPr>
          <w:color w:val="363435"/>
          <w:w w:val="107"/>
          <w:sz w:val="22"/>
          <w:szCs w:val="22"/>
        </w:rPr>
        <w:t>e</w:t>
      </w:r>
      <w:r w:rsidR="001763DC" w:rsidRPr="00AE4216">
        <w:rPr>
          <w:color w:val="363435"/>
          <w:spacing w:val="6"/>
          <w:w w:val="110"/>
          <w:sz w:val="22"/>
          <w:szCs w:val="22"/>
        </w:rPr>
        <w:t>s</w:t>
      </w:r>
      <w:r w:rsidR="001763DC" w:rsidRPr="00AE4216">
        <w:rPr>
          <w:color w:val="363435"/>
          <w:w w:val="73"/>
          <w:sz w:val="22"/>
          <w:szCs w:val="22"/>
        </w:rPr>
        <w:t>,</w:t>
      </w:r>
      <w:r w:rsidR="001763DC" w:rsidRPr="00AE4216">
        <w:rPr>
          <w:color w:val="363435"/>
          <w:spacing w:val="-4"/>
          <w:sz w:val="22"/>
          <w:szCs w:val="22"/>
        </w:rPr>
        <w:t xml:space="preserve"> </w:t>
      </w:r>
      <w:r w:rsidR="001763DC" w:rsidRPr="00AE4216">
        <w:rPr>
          <w:color w:val="363435"/>
          <w:spacing w:val="1"/>
          <w:sz w:val="22"/>
          <w:szCs w:val="22"/>
        </w:rPr>
        <w:t>p</w:t>
      </w:r>
      <w:r w:rsidR="001763DC" w:rsidRPr="00AE4216">
        <w:rPr>
          <w:color w:val="363435"/>
          <w:sz w:val="22"/>
          <w:szCs w:val="22"/>
        </w:rPr>
        <w:t>e</w:t>
      </w:r>
      <w:r w:rsidR="001763DC" w:rsidRPr="00AE4216">
        <w:rPr>
          <w:color w:val="363435"/>
          <w:spacing w:val="-2"/>
          <w:sz w:val="22"/>
          <w:szCs w:val="22"/>
        </w:rPr>
        <w:t>a</w:t>
      </w:r>
      <w:r w:rsidR="001763DC" w:rsidRPr="00AE4216">
        <w:rPr>
          <w:color w:val="363435"/>
          <w:spacing w:val="1"/>
          <w:sz w:val="22"/>
          <w:szCs w:val="22"/>
        </w:rPr>
        <w:t>c</w:t>
      </w:r>
      <w:r w:rsidR="001763DC" w:rsidRPr="00AE4216">
        <w:rPr>
          <w:color w:val="363435"/>
          <w:sz w:val="22"/>
          <w:szCs w:val="22"/>
        </w:rPr>
        <w:t>e</w:t>
      </w:r>
      <w:r w:rsidR="001763DC" w:rsidRPr="00AE4216">
        <w:rPr>
          <w:color w:val="363435"/>
          <w:spacing w:val="33"/>
          <w:sz w:val="22"/>
          <w:szCs w:val="22"/>
        </w:rPr>
        <w:t xml:space="preserve"> </w:t>
      </w:r>
      <w:r w:rsidR="001763DC" w:rsidRPr="00AE4216">
        <w:rPr>
          <w:color w:val="363435"/>
          <w:spacing w:val="3"/>
          <w:sz w:val="22"/>
          <w:szCs w:val="22"/>
        </w:rPr>
        <w:t>a</w:t>
      </w:r>
      <w:r w:rsidR="001763DC" w:rsidRPr="00AE4216">
        <w:rPr>
          <w:color w:val="363435"/>
          <w:spacing w:val="-2"/>
          <w:sz w:val="22"/>
          <w:szCs w:val="22"/>
        </w:rPr>
        <w:t>n</w:t>
      </w:r>
      <w:r w:rsidR="001763DC" w:rsidRPr="00AE4216">
        <w:rPr>
          <w:color w:val="363435"/>
          <w:sz w:val="22"/>
          <w:szCs w:val="22"/>
        </w:rPr>
        <w:t>d</w:t>
      </w:r>
      <w:r w:rsidR="001763DC" w:rsidRPr="00AE4216">
        <w:rPr>
          <w:color w:val="363435"/>
          <w:spacing w:val="27"/>
          <w:sz w:val="22"/>
          <w:szCs w:val="22"/>
        </w:rPr>
        <w:t xml:space="preserve"> </w:t>
      </w:r>
      <w:r w:rsidR="001763DC" w:rsidRPr="00AE4216">
        <w:rPr>
          <w:color w:val="363435"/>
          <w:spacing w:val="-1"/>
          <w:w w:val="87"/>
          <w:sz w:val="22"/>
          <w:szCs w:val="22"/>
        </w:rPr>
        <w:t>j</w:t>
      </w:r>
      <w:r w:rsidR="001763DC" w:rsidRPr="00AE4216">
        <w:rPr>
          <w:color w:val="363435"/>
          <w:spacing w:val="2"/>
          <w:w w:val="109"/>
          <w:sz w:val="22"/>
          <w:szCs w:val="22"/>
        </w:rPr>
        <w:t>u</w:t>
      </w:r>
      <w:r w:rsidR="001763DC" w:rsidRPr="00AE4216">
        <w:rPr>
          <w:color w:val="363435"/>
          <w:spacing w:val="2"/>
          <w:w w:val="110"/>
          <w:sz w:val="22"/>
          <w:szCs w:val="22"/>
        </w:rPr>
        <w:t>s</w:t>
      </w:r>
      <w:r w:rsidR="001763DC" w:rsidRPr="00AE4216">
        <w:rPr>
          <w:color w:val="363435"/>
          <w:spacing w:val="2"/>
          <w:w w:val="114"/>
          <w:sz w:val="22"/>
          <w:szCs w:val="22"/>
        </w:rPr>
        <w:t>t</w:t>
      </w:r>
      <w:r w:rsidR="001763DC" w:rsidRPr="00AE4216">
        <w:rPr>
          <w:color w:val="363435"/>
          <w:spacing w:val="-3"/>
          <w:w w:val="102"/>
          <w:sz w:val="22"/>
          <w:szCs w:val="22"/>
        </w:rPr>
        <w:t>i</w:t>
      </w:r>
      <w:r w:rsidR="001763DC" w:rsidRPr="00AE4216">
        <w:rPr>
          <w:color w:val="363435"/>
          <w:spacing w:val="1"/>
          <w:w w:val="104"/>
          <w:sz w:val="22"/>
          <w:szCs w:val="22"/>
        </w:rPr>
        <w:t>c</w:t>
      </w:r>
      <w:r w:rsidR="001763DC" w:rsidRPr="00AE4216">
        <w:rPr>
          <w:color w:val="363435"/>
          <w:w w:val="107"/>
          <w:sz w:val="22"/>
          <w:szCs w:val="22"/>
        </w:rPr>
        <w:t xml:space="preserve">e </w:t>
      </w:r>
      <w:r w:rsidR="001763DC" w:rsidRPr="00AE4216">
        <w:rPr>
          <w:color w:val="363435"/>
          <w:w w:val="94"/>
          <w:sz w:val="22"/>
          <w:szCs w:val="22"/>
        </w:rPr>
        <w:t>w</w:t>
      </w:r>
      <w:r w:rsidR="001763DC" w:rsidRPr="00AE4216">
        <w:rPr>
          <w:color w:val="363435"/>
          <w:spacing w:val="-3"/>
          <w:w w:val="104"/>
          <w:sz w:val="22"/>
          <w:szCs w:val="22"/>
        </w:rPr>
        <w:t>o</w:t>
      </w:r>
      <w:r w:rsidR="001763DC" w:rsidRPr="00AE4216">
        <w:rPr>
          <w:color w:val="363435"/>
          <w:spacing w:val="-1"/>
          <w:w w:val="106"/>
          <w:sz w:val="22"/>
          <w:szCs w:val="22"/>
        </w:rPr>
        <w:t>r</w:t>
      </w:r>
      <w:r w:rsidR="001763DC" w:rsidRPr="00AE4216">
        <w:rPr>
          <w:color w:val="363435"/>
          <w:spacing w:val="7"/>
          <w:w w:val="102"/>
          <w:sz w:val="22"/>
          <w:szCs w:val="22"/>
        </w:rPr>
        <w:t>k</w:t>
      </w:r>
      <w:r w:rsidR="001763DC" w:rsidRPr="00AE4216">
        <w:rPr>
          <w:color w:val="363435"/>
          <w:w w:val="73"/>
          <w:sz w:val="22"/>
          <w:szCs w:val="22"/>
        </w:rPr>
        <w:t>,</w:t>
      </w:r>
      <w:r w:rsidR="001763DC" w:rsidRPr="00AE4216">
        <w:rPr>
          <w:color w:val="363435"/>
          <w:spacing w:val="-4"/>
          <w:sz w:val="22"/>
          <w:szCs w:val="22"/>
        </w:rPr>
        <w:t xml:space="preserve"> </w:t>
      </w:r>
      <w:r w:rsidR="001763DC" w:rsidRPr="00AE4216">
        <w:rPr>
          <w:color w:val="363435"/>
          <w:spacing w:val="1"/>
          <w:sz w:val="22"/>
          <w:szCs w:val="22"/>
        </w:rPr>
        <w:t>r</w:t>
      </w:r>
      <w:r w:rsidR="001763DC" w:rsidRPr="00AE4216">
        <w:rPr>
          <w:color w:val="363435"/>
          <w:sz w:val="22"/>
          <w:szCs w:val="22"/>
        </w:rPr>
        <w:t>e</w:t>
      </w:r>
      <w:r w:rsidR="001763DC" w:rsidRPr="00AE4216">
        <w:rPr>
          <w:color w:val="363435"/>
          <w:spacing w:val="2"/>
          <w:sz w:val="22"/>
          <w:szCs w:val="22"/>
        </w:rPr>
        <w:t>l</w:t>
      </w:r>
      <w:r w:rsidR="001763DC" w:rsidRPr="00AE4216">
        <w:rPr>
          <w:color w:val="363435"/>
          <w:spacing w:val="-3"/>
          <w:sz w:val="22"/>
          <w:szCs w:val="22"/>
        </w:rPr>
        <w:t>i</w:t>
      </w:r>
      <w:r w:rsidR="001763DC" w:rsidRPr="00AE4216">
        <w:rPr>
          <w:color w:val="363435"/>
          <w:spacing w:val="3"/>
          <w:sz w:val="22"/>
          <w:szCs w:val="22"/>
        </w:rPr>
        <w:t>g</w:t>
      </w:r>
      <w:r w:rsidR="001763DC" w:rsidRPr="00AE4216">
        <w:rPr>
          <w:color w:val="363435"/>
          <w:spacing w:val="-3"/>
          <w:sz w:val="22"/>
          <w:szCs w:val="22"/>
        </w:rPr>
        <w:t>i</w:t>
      </w:r>
      <w:r w:rsidR="001763DC" w:rsidRPr="00AE4216">
        <w:rPr>
          <w:color w:val="363435"/>
          <w:spacing w:val="-2"/>
          <w:sz w:val="22"/>
          <w:szCs w:val="22"/>
        </w:rPr>
        <w:t>o</w:t>
      </w:r>
      <w:r w:rsidR="001763DC" w:rsidRPr="00AE4216">
        <w:rPr>
          <w:color w:val="363435"/>
          <w:spacing w:val="2"/>
          <w:sz w:val="22"/>
          <w:szCs w:val="22"/>
        </w:rPr>
        <w:t>u</w:t>
      </w:r>
      <w:r w:rsidR="001763DC" w:rsidRPr="00AE4216">
        <w:rPr>
          <w:color w:val="363435"/>
          <w:sz w:val="22"/>
          <w:szCs w:val="22"/>
        </w:rPr>
        <w:t>s</w:t>
      </w:r>
      <w:r w:rsidR="001763DC" w:rsidRPr="00AE4216">
        <w:rPr>
          <w:color w:val="363435"/>
          <w:spacing w:val="43"/>
          <w:sz w:val="22"/>
          <w:szCs w:val="22"/>
        </w:rPr>
        <w:t xml:space="preserve"> </w:t>
      </w:r>
      <w:r w:rsidR="001763DC" w:rsidRPr="00AE4216">
        <w:rPr>
          <w:color w:val="363435"/>
          <w:spacing w:val="1"/>
          <w:w w:val="107"/>
          <w:sz w:val="22"/>
          <w:szCs w:val="22"/>
        </w:rPr>
        <w:t>e</w:t>
      </w:r>
      <w:r w:rsidR="001763DC" w:rsidRPr="00AE4216">
        <w:rPr>
          <w:color w:val="363435"/>
          <w:spacing w:val="-2"/>
          <w:w w:val="109"/>
          <w:sz w:val="22"/>
          <w:szCs w:val="22"/>
        </w:rPr>
        <w:t>du</w:t>
      </w:r>
      <w:r w:rsidR="001763DC" w:rsidRPr="00AE4216">
        <w:rPr>
          <w:color w:val="363435"/>
          <w:w w:val="106"/>
          <w:sz w:val="22"/>
          <w:szCs w:val="22"/>
        </w:rPr>
        <w:t>c</w:t>
      </w:r>
      <w:r w:rsidR="001763DC" w:rsidRPr="00AE4216">
        <w:rPr>
          <w:color w:val="363435"/>
          <w:spacing w:val="-2"/>
          <w:w w:val="106"/>
          <w:sz w:val="22"/>
          <w:szCs w:val="22"/>
        </w:rPr>
        <w:t>a</w:t>
      </w:r>
      <w:r w:rsidR="001763DC" w:rsidRPr="00AE4216">
        <w:rPr>
          <w:color w:val="363435"/>
          <w:spacing w:val="2"/>
          <w:w w:val="114"/>
          <w:sz w:val="22"/>
          <w:szCs w:val="22"/>
        </w:rPr>
        <w:t>t</w:t>
      </w:r>
      <w:r w:rsidR="001763DC" w:rsidRPr="00AE4216">
        <w:rPr>
          <w:color w:val="363435"/>
          <w:spacing w:val="-3"/>
          <w:w w:val="102"/>
          <w:sz w:val="22"/>
          <w:szCs w:val="22"/>
        </w:rPr>
        <w:t>i</w:t>
      </w:r>
      <w:r w:rsidR="001763DC" w:rsidRPr="00AE4216">
        <w:rPr>
          <w:color w:val="363435"/>
          <w:spacing w:val="-3"/>
          <w:w w:val="104"/>
          <w:sz w:val="22"/>
          <w:szCs w:val="22"/>
        </w:rPr>
        <w:t>o</w:t>
      </w:r>
      <w:r w:rsidR="001763DC" w:rsidRPr="00AE4216">
        <w:rPr>
          <w:color w:val="363435"/>
          <w:spacing w:val="5"/>
          <w:w w:val="111"/>
          <w:sz w:val="22"/>
          <w:szCs w:val="22"/>
        </w:rPr>
        <w:t>n</w:t>
      </w:r>
      <w:r w:rsidR="001763DC" w:rsidRPr="00AE4216">
        <w:rPr>
          <w:color w:val="363435"/>
          <w:w w:val="73"/>
          <w:sz w:val="22"/>
          <w:szCs w:val="22"/>
        </w:rPr>
        <w:t>,</w:t>
      </w:r>
      <w:r w:rsidR="001763DC" w:rsidRPr="00AE4216">
        <w:rPr>
          <w:color w:val="363435"/>
          <w:spacing w:val="-4"/>
          <w:sz w:val="22"/>
          <w:szCs w:val="22"/>
        </w:rPr>
        <w:t xml:space="preserve"> the spiritual </w:t>
      </w:r>
      <w:r w:rsidR="001763DC" w:rsidRPr="00AE4216">
        <w:rPr>
          <w:color w:val="363435"/>
          <w:spacing w:val="-4"/>
          <w:w w:val="111"/>
          <w:sz w:val="22"/>
          <w:szCs w:val="22"/>
        </w:rPr>
        <w:t>nurture</w:t>
      </w:r>
      <w:r w:rsidR="001763DC" w:rsidRPr="00AE4216">
        <w:rPr>
          <w:color w:val="363435"/>
          <w:spacing w:val="-1"/>
          <w:w w:val="106"/>
          <w:sz w:val="22"/>
          <w:szCs w:val="22"/>
        </w:rPr>
        <w:t xml:space="preserve"> of our</w:t>
      </w:r>
      <w:r w:rsidR="001763DC" w:rsidRPr="00AE4216">
        <w:rPr>
          <w:color w:val="363435"/>
          <w:spacing w:val="21"/>
          <w:sz w:val="22"/>
          <w:szCs w:val="22"/>
        </w:rPr>
        <w:t xml:space="preserve"> </w:t>
      </w:r>
      <w:r w:rsidR="001763DC" w:rsidRPr="00AE4216">
        <w:rPr>
          <w:color w:val="363435"/>
          <w:spacing w:val="-2"/>
          <w:w w:val="106"/>
          <w:sz w:val="22"/>
          <w:szCs w:val="22"/>
        </w:rPr>
        <w:t>m</w:t>
      </w:r>
      <w:r w:rsidR="001763DC" w:rsidRPr="00AE4216">
        <w:rPr>
          <w:color w:val="363435"/>
          <w:spacing w:val="-1"/>
          <w:w w:val="107"/>
          <w:sz w:val="22"/>
          <w:szCs w:val="22"/>
        </w:rPr>
        <w:t>e</w:t>
      </w:r>
      <w:r w:rsidR="001763DC" w:rsidRPr="00AE4216">
        <w:rPr>
          <w:color w:val="363435"/>
          <w:spacing w:val="-1"/>
          <w:w w:val="106"/>
          <w:sz w:val="22"/>
          <w:szCs w:val="22"/>
        </w:rPr>
        <w:t>m</w:t>
      </w:r>
      <w:r w:rsidR="001763DC" w:rsidRPr="00AE4216">
        <w:rPr>
          <w:color w:val="363435"/>
          <w:spacing w:val="1"/>
          <w:w w:val="108"/>
          <w:sz w:val="22"/>
          <w:szCs w:val="22"/>
        </w:rPr>
        <w:t>b</w:t>
      </w:r>
      <w:r w:rsidR="001763DC" w:rsidRPr="00AE4216">
        <w:rPr>
          <w:color w:val="363435"/>
          <w:spacing w:val="-1"/>
          <w:w w:val="107"/>
          <w:sz w:val="22"/>
          <w:szCs w:val="22"/>
        </w:rPr>
        <w:t>e</w:t>
      </w:r>
      <w:r w:rsidR="001763DC" w:rsidRPr="00AE4216">
        <w:rPr>
          <w:color w:val="363435"/>
          <w:spacing w:val="3"/>
          <w:w w:val="106"/>
          <w:sz w:val="22"/>
          <w:szCs w:val="22"/>
        </w:rPr>
        <w:t>r</w:t>
      </w:r>
      <w:r w:rsidR="001763DC" w:rsidRPr="00AE4216">
        <w:rPr>
          <w:color w:val="363435"/>
          <w:spacing w:val="6"/>
          <w:w w:val="110"/>
          <w:sz w:val="22"/>
          <w:szCs w:val="22"/>
        </w:rPr>
        <w:t>s</w:t>
      </w:r>
      <w:r w:rsidR="001763DC" w:rsidRPr="00AE4216">
        <w:rPr>
          <w:color w:val="363435"/>
          <w:w w:val="73"/>
          <w:sz w:val="22"/>
          <w:szCs w:val="22"/>
        </w:rPr>
        <w:t>,</w:t>
      </w:r>
      <w:r w:rsidR="001763DC" w:rsidRPr="00AE4216">
        <w:rPr>
          <w:color w:val="363435"/>
          <w:spacing w:val="-4"/>
          <w:sz w:val="22"/>
          <w:szCs w:val="22"/>
        </w:rPr>
        <w:t xml:space="preserve"> </w:t>
      </w:r>
      <w:r w:rsidR="001763DC" w:rsidRPr="00AE4216">
        <w:rPr>
          <w:color w:val="363435"/>
          <w:spacing w:val="3"/>
          <w:sz w:val="22"/>
          <w:szCs w:val="22"/>
        </w:rPr>
        <w:t>a</w:t>
      </w:r>
      <w:r w:rsidR="001763DC" w:rsidRPr="00AE4216">
        <w:rPr>
          <w:color w:val="363435"/>
          <w:spacing w:val="-2"/>
          <w:sz w:val="22"/>
          <w:szCs w:val="22"/>
        </w:rPr>
        <w:t>n</w:t>
      </w:r>
      <w:r w:rsidR="001763DC" w:rsidRPr="00AE4216">
        <w:rPr>
          <w:color w:val="363435"/>
          <w:sz w:val="22"/>
          <w:szCs w:val="22"/>
        </w:rPr>
        <w:t>d</w:t>
      </w:r>
      <w:r w:rsidR="001763DC" w:rsidRPr="00AE4216">
        <w:rPr>
          <w:color w:val="363435"/>
          <w:spacing w:val="27"/>
          <w:sz w:val="22"/>
          <w:szCs w:val="22"/>
        </w:rPr>
        <w:t xml:space="preserve"> </w:t>
      </w:r>
      <w:r w:rsidR="001763DC" w:rsidRPr="00AE4216">
        <w:rPr>
          <w:color w:val="363435"/>
          <w:sz w:val="22"/>
          <w:szCs w:val="22"/>
        </w:rPr>
        <w:t>c</w:t>
      </w:r>
      <w:r w:rsidR="001763DC" w:rsidRPr="00AE4216">
        <w:rPr>
          <w:color w:val="363435"/>
          <w:spacing w:val="3"/>
          <w:sz w:val="22"/>
          <w:szCs w:val="22"/>
        </w:rPr>
        <w:t>a</w:t>
      </w:r>
      <w:r w:rsidR="001763DC" w:rsidRPr="00AE4216">
        <w:rPr>
          <w:color w:val="363435"/>
          <w:spacing w:val="1"/>
          <w:sz w:val="22"/>
          <w:szCs w:val="22"/>
        </w:rPr>
        <w:t>r</w:t>
      </w:r>
      <w:r w:rsidR="001763DC" w:rsidRPr="00AE4216">
        <w:rPr>
          <w:color w:val="363435"/>
          <w:sz w:val="22"/>
          <w:szCs w:val="22"/>
        </w:rPr>
        <w:t>e</w:t>
      </w:r>
      <w:r w:rsidR="001763DC" w:rsidRPr="00AE4216">
        <w:rPr>
          <w:color w:val="363435"/>
          <w:spacing w:val="19"/>
          <w:sz w:val="22"/>
          <w:szCs w:val="22"/>
        </w:rPr>
        <w:t xml:space="preserve"> </w:t>
      </w:r>
      <w:r w:rsidR="001763DC" w:rsidRPr="00AE4216">
        <w:rPr>
          <w:color w:val="363435"/>
          <w:spacing w:val="-3"/>
          <w:sz w:val="22"/>
          <w:szCs w:val="22"/>
        </w:rPr>
        <w:t>o</w:t>
      </w:r>
      <w:r w:rsidR="001763DC" w:rsidRPr="00AE4216">
        <w:rPr>
          <w:color w:val="363435"/>
          <w:sz w:val="22"/>
          <w:szCs w:val="22"/>
        </w:rPr>
        <w:t>f</w:t>
      </w:r>
      <w:r w:rsidR="001763DC" w:rsidRPr="00AE4216">
        <w:rPr>
          <w:color w:val="363435"/>
          <w:spacing w:val="-5"/>
          <w:sz w:val="22"/>
          <w:szCs w:val="22"/>
        </w:rPr>
        <w:t xml:space="preserve"> </w:t>
      </w:r>
      <w:r w:rsidR="001763DC" w:rsidRPr="00AE4216">
        <w:rPr>
          <w:color w:val="363435"/>
          <w:spacing w:val="4"/>
          <w:sz w:val="22"/>
          <w:szCs w:val="22"/>
        </w:rPr>
        <w:t>t</w:t>
      </w:r>
      <w:r w:rsidR="001763DC" w:rsidRPr="00AE4216">
        <w:rPr>
          <w:color w:val="363435"/>
          <w:spacing w:val="-2"/>
          <w:sz w:val="22"/>
          <w:szCs w:val="22"/>
        </w:rPr>
        <w:t>h</w:t>
      </w:r>
      <w:r w:rsidR="001763DC" w:rsidRPr="00AE4216">
        <w:rPr>
          <w:color w:val="363435"/>
          <w:sz w:val="22"/>
          <w:szCs w:val="22"/>
        </w:rPr>
        <w:t>e</w:t>
      </w:r>
      <w:r w:rsidR="001763DC" w:rsidRPr="00AE4216">
        <w:rPr>
          <w:color w:val="363435"/>
          <w:spacing w:val="22"/>
          <w:sz w:val="22"/>
          <w:szCs w:val="22"/>
        </w:rPr>
        <w:t xml:space="preserve"> </w:t>
      </w:r>
      <w:r w:rsidR="001763DC" w:rsidRPr="00AE4216">
        <w:rPr>
          <w:color w:val="363435"/>
          <w:spacing w:val="-2"/>
          <w:w w:val="108"/>
          <w:sz w:val="22"/>
          <w:szCs w:val="22"/>
        </w:rPr>
        <w:t xml:space="preserve">meeting house. They </w:t>
      </w:r>
      <w:r w:rsidR="006D0762" w:rsidRPr="00AE4216">
        <w:rPr>
          <w:color w:val="363435"/>
          <w:sz w:val="22"/>
          <w:szCs w:val="22"/>
        </w:rPr>
        <w:t>bring r</w:t>
      </w:r>
      <w:r w:rsidR="001763DC" w:rsidRPr="00AE4216">
        <w:rPr>
          <w:color w:val="363435"/>
          <w:sz w:val="22"/>
          <w:szCs w:val="22"/>
        </w:rPr>
        <w:t>ecommendations to our community’</w:t>
      </w:r>
      <w:r w:rsidR="00FA296E">
        <w:rPr>
          <w:color w:val="363435"/>
          <w:sz w:val="22"/>
          <w:szCs w:val="22"/>
        </w:rPr>
        <w:t>s</w:t>
      </w:r>
      <w:r w:rsidR="001763DC" w:rsidRPr="00AE4216">
        <w:rPr>
          <w:color w:val="363435"/>
          <w:sz w:val="22"/>
          <w:szCs w:val="22"/>
        </w:rPr>
        <w:t xml:space="preserve"> monthly business </w:t>
      </w:r>
      <w:r w:rsidR="006D0762" w:rsidRPr="00AE4216">
        <w:rPr>
          <w:color w:val="363435"/>
          <w:sz w:val="22"/>
          <w:szCs w:val="22"/>
        </w:rPr>
        <w:t>meet</w:t>
      </w:r>
      <w:r w:rsidR="001763DC" w:rsidRPr="00AE4216">
        <w:rPr>
          <w:color w:val="363435"/>
          <w:sz w:val="22"/>
          <w:szCs w:val="22"/>
        </w:rPr>
        <w:t>ing</w:t>
      </w:r>
      <w:r w:rsidR="007566A1">
        <w:rPr>
          <w:color w:val="363435"/>
          <w:sz w:val="22"/>
          <w:szCs w:val="22"/>
        </w:rPr>
        <w:t>. All</w:t>
      </w:r>
      <w:r w:rsidR="004D495D" w:rsidRPr="00AE4216">
        <w:rPr>
          <w:color w:val="363435"/>
          <w:sz w:val="22"/>
          <w:szCs w:val="22"/>
        </w:rPr>
        <w:t xml:space="preserve"> are </w:t>
      </w:r>
      <w:r w:rsidR="00DA484A" w:rsidRPr="00AE4216">
        <w:rPr>
          <w:color w:val="363435"/>
          <w:sz w:val="22"/>
          <w:szCs w:val="22"/>
        </w:rPr>
        <w:t>we</w:t>
      </w:r>
      <w:r w:rsidR="00DA484A" w:rsidRPr="00AE4216">
        <w:rPr>
          <w:color w:val="363435"/>
          <w:spacing w:val="-3"/>
          <w:sz w:val="22"/>
          <w:szCs w:val="22"/>
        </w:rPr>
        <w:t>l</w:t>
      </w:r>
      <w:r w:rsidR="00DA484A" w:rsidRPr="00AE4216">
        <w:rPr>
          <w:color w:val="363435"/>
          <w:sz w:val="22"/>
          <w:szCs w:val="22"/>
        </w:rPr>
        <w:t>c</w:t>
      </w:r>
      <w:r w:rsidR="00DA484A" w:rsidRPr="00AE4216">
        <w:rPr>
          <w:color w:val="363435"/>
          <w:spacing w:val="-3"/>
          <w:sz w:val="22"/>
          <w:szCs w:val="22"/>
        </w:rPr>
        <w:t>o</w:t>
      </w:r>
      <w:r w:rsidR="00DA484A" w:rsidRPr="00AE4216">
        <w:rPr>
          <w:color w:val="363435"/>
          <w:spacing w:val="-2"/>
          <w:sz w:val="22"/>
          <w:szCs w:val="22"/>
        </w:rPr>
        <w:t>m</w:t>
      </w:r>
      <w:r w:rsidR="00DA484A" w:rsidRPr="00AE4216">
        <w:rPr>
          <w:color w:val="363435"/>
          <w:sz w:val="22"/>
          <w:szCs w:val="22"/>
        </w:rPr>
        <w:t>e</w:t>
      </w:r>
      <w:r w:rsidR="00DA484A" w:rsidRPr="00AE4216">
        <w:rPr>
          <w:color w:val="363435"/>
          <w:spacing w:val="17"/>
          <w:sz w:val="22"/>
          <w:szCs w:val="22"/>
        </w:rPr>
        <w:t xml:space="preserve"> </w:t>
      </w:r>
      <w:r w:rsidR="00DA484A" w:rsidRPr="00AE4216">
        <w:rPr>
          <w:color w:val="363435"/>
          <w:spacing w:val="-2"/>
          <w:sz w:val="22"/>
          <w:szCs w:val="22"/>
        </w:rPr>
        <w:t>t</w:t>
      </w:r>
      <w:r w:rsidR="00DA484A" w:rsidRPr="00AE4216">
        <w:rPr>
          <w:color w:val="363435"/>
          <w:sz w:val="22"/>
          <w:szCs w:val="22"/>
        </w:rPr>
        <w:t>o</w:t>
      </w:r>
      <w:r w:rsidR="00DA484A" w:rsidRPr="00AE4216">
        <w:rPr>
          <w:color w:val="363435"/>
          <w:spacing w:val="9"/>
          <w:sz w:val="22"/>
          <w:szCs w:val="22"/>
        </w:rPr>
        <w:t xml:space="preserve"> </w:t>
      </w:r>
      <w:r w:rsidR="00DA484A" w:rsidRPr="00AE4216">
        <w:rPr>
          <w:color w:val="363435"/>
          <w:w w:val="107"/>
          <w:sz w:val="22"/>
          <w:szCs w:val="22"/>
        </w:rPr>
        <w:t>p</w:t>
      </w:r>
      <w:r w:rsidR="00DA484A" w:rsidRPr="00AE4216">
        <w:rPr>
          <w:color w:val="363435"/>
          <w:spacing w:val="3"/>
          <w:w w:val="107"/>
          <w:sz w:val="22"/>
          <w:szCs w:val="22"/>
        </w:rPr>
        <w:t>a</w:t>
      </w:r>
      <w:r w:rsidR="00DA484A" w:rsidRPr="00AE4216">
        <w:rPr>
          <w:color w:val="363435"/>
          <w:spacing w:val="9"/>
          <w:w w:val="107"/>
          <w:sz w:val="22"/>
          <w:szCs w:val="22"/>
        </w:rPr>
        <w:t>r</w:t>
      </w:r>
      <w:r w:rsidR="00DA484A" w:rsidRPr="00AE4216">
        <w:rPr>
          <w:color w:val="363435"/>
          <w:spacing w:val="2"/>
          <w:w w:val="107"/>
          <w:sz w:val="22"/>
          <w:szCs w:val="22"/>
        </w:rPr>
        <w:t>t</w:t>
      </w:r>
      <w:r w:rsidR="00DA484A" w:rsidRPr="00AE4216">
        <w:rPr>
          <w:color w:val="363435"/>
          <w:spacing w:val="-3"/>
          <w:w w:val="107"/>
          <w:sz w:val="22"/>
          <w:szCs w:val="22"/>
        </w:rPr>
        <w:t>i</w:t>
      </w:r>
      <w:r w:rsidR="00DA484A" w:rsidRPr="00AE4216">
        <w:rPr>
          <w:color w:val="363435"/>
          <w:w w:val="107"/>
          <w:sz w:val="22"/>
          <w:szCs w:val="22"/>
        </w:rPr>
        <w:t>c</w:t>
      </w:r>
      <w:r w:rsidR="00DA484A" w:rsidRPr="00AE4216">
        <w:rPr>
          <w:color w:val="363435"/>
          <w:spacing w:val="-4"/>
          <w:w w:val="107"/>
          <w:sz w:val="22"/>
          <w:szCs w:val="22"/>
        </w:rPr>
        <w:t>i</w:t>
      </w:r>
      <w:r w:rsidR="00DA484A" w:rsidRPr="00AE4216">
        <w:rPr>
          <w:color w:val="363435"/>
          <w:w w:val="107"/>
          <w:sz w:val="22"/>
          <w:szCs w:val="22"/>
        </w:rPr>
        <w:t>p</w:t>
      </w:r>
      <w:r w:rsidR="00DA484A" w:rsidRPr="00AE4216">
        <w:rPr>
          <w:color w:val="363435"/>
          <w:spacing w:val="-2"/>
          <w:w w:val="107"/>
          <w:sz w:val="22"/>
          <w:szCs w:val="22"/>
        </w:rPr>
        <w:t>at</w:t>
      </w:r>
      <w:r w:rsidR="00DA484A" w:rsidRPr="00AE4216">
        <w:rPr>
          <w:color w:val="363435"/>
          <w:w w:val="107"/>
          <w:sz w:val="22"/>
          <w:szCs w:val="22"/>
        </w:rPr>
        <w:t>e</w:t>
      </w:r>
      <w:r w:rsidR="006D0762" w:rsidRPr="00AE4216">
        <w:rPr>
          <w:color w:val="363435"/>
          <w:w w:val="107"/>
          <w:sz w:val="22"/>
          <w:szCs w:val="22"/>
        </w:rPr>
        <w:t>.</w:t>
      </w:r>
      <w:r w:rsidR="001763DC" w:rsidRPr="00AE4216">
        <w:rPr>
          <w:color w:val="363435"/>
          <w:w w:val="107"/>
          <w:sz w:val="22"/>
          <w:szCs w:val="22"/>
        </w:rPr>
        <w:t xml:space="preserve"> </w:t>
      </w:r>
      <w:r w:rsidR="004D495D" w:rsidRPr="00AE4216">
        <w:rPr>
          <w:color w:val="363435"/>
          <w:spacing w:val="1"/>
          <w:w w:val="111"/>
          <w:sz w:val="22"/>
          <w:szCs w:val="22"/>
        </w:rPr>
        <w:t>Our business is conducted in the spirit of w</w:t>
      </w:r>
      <w:r w:rsidR="001763DC" w:rsidRPr="00AE4216">
        <w:rPr>
          <w:color w:val="363435"/>
          <w:spacing w:val="1"/>
          <w:w w:val="111"/>
          <w:sz w:val="22"/>
          <w:szCs w:val="22"/>
        </w:rPr>
        <w:t xml:space="preserve">orship, </w:t>
      </w:r>
      <w:r w:rsidR="004D495D" w:rsidRPr="00AE4216">
        <w:rPr>
          <w:color w:val="363435"/>
          <w:spacing w:val="1"/>
          <w:w w:val="111"/>
          <w:sz w:val="22"/>
          <w:szCs w:val="22"/>
        </w:rPr>
        <w:t xml:space="preserve">attentive </w:t>
      </w:r>
      <w:r w:rsidR="006D0762" w:rsidRPr="00AE4216">
        <w:rPr>
          <w:color w:val="363435"/>
          <w:spacing w:val="1"/>
          <w:w w:val="111"/>
          <w:sz w:val="22"/>
          <w:szCs w:val="22"/>
        </w:rPr>
        <w:t xml:space="preserve">to </w:t>
      </w:r>
      <w:r w:rsidR="004D495D" w:rsidRPr="00AE4216">
        <w:rPr>
          <w:color w:val="363435"/>
          <w:spacing w:val="1"/>
          <w:w w:val="111"/>
          <w:sz w:val="22"/>
          <w:szCs w:val="22"/>
        </w:rPr>
        <w:t>the leadings of the Spirit</w:t>
      </w:r>
      <w:r w:rsidR="001763DC" w:rsidRPr="00AE4216">
        <w:rPr>
          <w:color w:val="363435"/>
          <w:spacing w:val="1"/>
          <w:w w:val="111"/>
          <w:sz w:val="22"/>
          <w:szCs w:val="22"/>
        </w:rPr>
        <w:t xml:space="preserve"> </w:t>
      </w:r>
      <w:r w:rsidR="007566A1">
        <w:rPr>
          <w:color w:val="363435"/>
          <w:spacing w:val="1"/>
          <w:w w:val="111"/>
          <w:sz w:val="22"/>
          <w:szCs w:val="22"/>
        </w:rPr>
        <w:t>in each of us</w:t>
      </w:r>
      <w:r w:rsidR="004D495D" w:rsidRPr="00AE4216">
        <w:rPr>
          <w:color w:val="363435"/>
          <w:spacing w:val="1"/>
          <w:w w:val="111"/>
          <w:sz w:val="22"/>
          <w:szCs w:val="22"/>
        </w:rPr>
        <w:t>. We collectively seek the guidance of the Spirit in all of our community decisions.</w:t>
      </w:r>
    </w:p>
    <w:p w:rsidR="00EF1D90" w:rsidRPr="00AE4216" w:rsidRDefault="00EF1D90" w:rsidP="007566A1">
      <w:pPr>
        <w:spacing w:before="4" w:line="200" w:lineRule="exact"/>
      </w:pPr>
    </w:p>
    <w:p w:rsidR="001763DC" w:rsidRPr="00AE4216" w:rsidRDefault="001763DC" w:rsidP="001763DC">
      <w:pPr>
        <w:ind w:left="120"/>
        <w:rPr>
          <w:sz w:val="28"/>
          <w:szCs w:val="28"/>
        </w:rPr>
      </w:pPr>
      <w:r w:rsidRPr="00AE4216">
        <w:rPr>
          <w:i/>
          <w:color w:val="363435"/>
          <w:spacing w:val="-4"/>
          <w:w w:val="103"/>
          <w:sz w:val="28"/>
          <w:szCs w:val="28"/>
        </w:rPr>
        <w:t>M</w:t>
      </w:r>
      <w:r w:rsidRPr="00AE4216">
        <w:rPr>
          <w:i/>
          <w:color w:val="363435"/>
          <w:spacing w:val="-2"/>
          <w:w w:val="107"/>
          <w:sz w:val="28"/>
          <w:szCs w:val="28"/>
        </w:rPr>
        <w:t>e</w:t>
      </w:r>
      <w:r w:rsidRPr="00AE4216">
        <w:rPr>
          <w:i/>
          <w:color w:val="363435"/>
          <w:spacing w:val="2"/>
          <w:w w:val="109"/>
          <w:sz w:val="28"/>
          <w:szCs w:val="28"/>
        </w:rPr>
        <w:t>m</w:t>
      </w:r>
      <w:r w:rsidRPr="00AE4216">
        <w:rPr>
          <w:i/>
          <w:color w:val="363435"/>
          <w:w w:val="105"/>
          <w:sz w:val="28"/>
          <w:szCs w:val="28"/>
        </w:rPr>
        <w:t>b</w:t>
      </w:r>
      <w:r w:rsidRPr="00AE4216">
        <w:rPr>
          <w:i/>
          <w:color w:val="363435"/>
          <w:spacing w:val="-2"/>
          <w:w w:val="107"/>
          <w:sz w:val="28"/>
          <w:szCs w:val="28"/>
        </w:rPr>
        <w:t>e</w:t>
      </w:r>
      <w:r w:rsidRPr="00AE4216">
        <w:rPr>
          <w:i/>
          <w:color w:val="363435"/>
          <w:spacing w:val="-1"/>
          <w:w w:val="98"/>
          <w:sz w:val="28"/>
          <w:szCs w:val="28"/>
        </w:rPr>
        <w:t>r</w:t>
      </w:r>
      <w:r w:rsidRPr="00AE4216">
        <w:rPr>
          <w:i/>
          <w:color w:val="363435"/>
          <w:spacing w:val="-1"/>
          <w:w w:val="108"/>
          <w:sz w:val="28"/>
          <w:szCs w:val="28"/>
        </w:rPr>
        <w:t>s</w:t>
      </w:r>
      <w:r w:rsidRPr="00AE4216">
        <w:rPr>
          <w:i/>
          <w:color w:val="363435"/>
          <w:spacing w:val="-1"/>
          <w:w w:val="105"/>
          <w:sz w:val="28"/>
          <w:szCs w:val="28"/>
        </w:rPr>
        <w:t>h</w:t>
      </w:r>
      <w:r w:rsidRPr="00AE4216">
        <w:rPr>
          <w:i/>
          <w:color w:val="363435"/>
          <w:spacing w:val="-4"/>
          <w:w w:val="106"/>
          <w:sz w:val="28"/>
          <w:szCs w:val="28"/>
        </w:rPr>
        <w:t>i</w:t>
      </w:r>
      <w:r w:rsidRPr="00AE4216">
        <w:rPr>
          <w:i/>
          <w:color w:val="363435"/>
          <w:w w:val="109"/>
          <w:sz w:val="28"/>
          <w:szCs w:val="28"/>
        </w:rPr>
        <w:t>p</w:t>
      </w:r>
    </w:p>
    <w:p w:rsidR="001763DC" w:rsidRPr="00AE4216" w:rsidRDefault="001763DC" w:rsidP="001763DC">
      <w:pPr>
        <w:spacing w:before="4" w:line="100" w:lineRule="exact"/>
        <w:rPr>
          <w:sz w:val="11"/>
          <w:szCs w:val="11"/>
        </w:rPr>
      </w:pPr>
    </w:p>
    <w:p w:rsidR="001763DC" w:rsidRDefault="001763DC" w:rsidP="001763DC">
      <w:pPr>
        <w:spacing w:line="265" w:lineRule="auto"/>
        <w:ind w:left="120" w:right="-27"/>
        <w:rPr>
          <w:color w:val="363435"/>
          <w:spacing w:val="-4"/>
          <w:w w:val="106"/>
          <w:sz w:val="22"/>
          <w:szCs w:val="22"/>
        </w:rPr>
      </w:pPr>
      <w:r w:rsidRPr="00AE4216">
        <w:rPr>
          <w:color w:val="363435"/>
          <w:sz w:val="22"/>
          <w:szCs w:val="22"/>
        </w:rPr>
        <w:t>W</w:t>
      </w:r>
      <w:r w:rsidRPr="00AE4216">
        <w:rPr>
          <w:color w:val="363435"/>
          <w:spacing w:val="-2"/>
          <w:sz w:val="22"/>
          <w:szCs w:val="22"/>
        </w:rPr>
        <w:t>h</w:t>
      </w:r>
      <w:r w:rsidRPr="00AE4216">
        <w:rPr>
          <w:color w:val="363435"/>
          <w:spacing w:val="-1"/>
          <w:sz w:val="22"/>
          <w:szCs w:val="22"/>
        </w:rPr>
        <w:t>e</w:t>
      </w:r>
      <w:r w:rsidRPr="00AE4216">
        <w:rPr>
          <w:color w:val="363435"/>
          <w:sz w:val="22"/>
          <w:szCs w:val="22"/>
        </w:rPr>
        <w:t>n</w:t>
      </w:r>
      <w:r w:rsidRPr="00AE4216">
        <w:rPr>
          <w:color w:val="363435"/>
          <w:spacing w:val="31"/>
          <w:sz w:val="22"/>
          <w:szCs w:val="22"/>
        </w:rPr>
        <w:t xml:space="preserve"> </w:t>
      </w:r>
      <w:r w:rsidRPr="00AE4216">
        <w:rPr>
          <w:color w:val="363435"/>
          <w:sz w:val="22"/>
          <w:szCs w:val="22"/>
        </w:rPr>
        <w:t>y</w:t>
      </w:r>
      <w:r w:rsidRPr="00AE4216">
        <w:rPr>
          <w:color w:val="363435"/>
          <w:spacing w:val="-2"/>
          <w:sz w:val="22"/>
          <w:szCs w:val="22"/>
        </w:rPr>
        <w:t>o</w:t>
      </w:r>
      <w:r w:rsidRPr="00AE4216">
        <w:rPr>
          <w:color w:val="363435"/>
          <w:sz w:val="22"/>
          <w:szCs w:val="22"/>
        </w:rPr>
        <w:t>u</w:t>
      </w:r>
      <w:r w:rsidRPr="00AE4216">
        <w:rPr>
          <w:color w:val="363435"/>
          <w:spacing w:val="10"/>
          <w:sz w:val="22"/>
          <w:szCs w:val="22"/>
        </w:rPr>
        <w:t xml:space="preserve"> </w:t>
      </w:r>
      <w:r w:rsidRPr="00AE4216">
        <w:rPr>
          <w:color w:val="363435"/>
          <w:spacing w:val="1"/>
          <w:sz w:val="22"/>
          <w:szCs w:val="22"/>
        </w:rPr>
        <w:t>h</w:t>
      </w:r>
      <w:r w:rsidRPr="00AE4216">
        <w:rPr>
          <w:color w:val="363435"/>
          <w:spacing w:val="-2"/>
          <w:sz w:val="22"/>
          <w:szCs w:val="22"/>
        </w:rPr>
        <w:t>a</w:t>
      </w:r>
      <w:r w:rsidRPr="00AE4216">
        <w:rPr>
          <w:color w:val="363435"/>
          <w:sz w:val="22"/>
          <w:szCs w:val="22"/>
        </w:rPr>
        <w:t>ve</w:t>
      </w:r>
      <w:r w:rsidRPr="00AE4216">
        <w:rPr>
          <w:color w:val="363435"/>
          <w:spacing w:val="26"/>
          <w:sz w:val="22"/>
          <w:szCs w:val="22"/>
        </w:rPr>
        <w:t xml:space="preserve"> </w:t>
      </w:r>
      <w:r w:rsidRPr="00AE4216">
        <w:rPr>
          <w:color w:val="363435"/>
          <w:spacing w:val="-2"/>
          <w:w w:val="109"/>
          <w:sz w:val="22"/>
          <w:szCs w:val="22"/>
        </w:rPr>
        <w:t>a</w:t>
      </w:r>
      <w:r w:rsidRPr="00AE4216">
        <w:rPr>
          <w:color w:val="363435"/>
          <w:spacing w:val="5"/>
          <w:w w:val="109"/>
          <w:sz w:val="22"/>
          <w:szCs w:val="22"/>
        </w:rPr>
        <w:t>t</w:t>
      </w:r>
      <w:r w:rsidRPr="00AE4216">
        <w:rPr>
          <w:color w:val="363435"/>
          <w:spacing w:val="-2"/>
          <w:w w:val="109"/>
          <w:sz w:val="22"/>
          <w:szCs w:val="22"/>
        </w:rPr>
        <w:t>t</w:t>
      </w:r>
      <w:r w:rsidRPr="00AE4216">
        <w:rPr>
          <w:color w:val="363435"/>
          <w:spacing w:val="-1"/>
          <w:w w:val="109"/>
          <w:sz w:val="22"/>
          <w:szCs w:val="22"/>
        </w:rPr>
        <w:t>e</w:t>
      </w:r>
      <w:r w:rsidRPr="00AE4216">
        <w:rPr>
          <w:color w:val="363435"/>
          <w:spacing w:val="-2"/>
          <w:w w:val="109"/>
          <w:sz w:val="22"/>
          <w:szCs w:val="22"/>
        </w:rPr>
        <w:t>n</w:t>
      </w:r>
      <w:r w:rsidRPr="00AE4216">
        <w:rPr>
          <w:color w:val="363435"/>
          <w:spacing w:val="-1"/>
          <w:w w:val="109"/>
          <w:sz w:val="22"/>
          <w:szCs w:val="22"/>
        </w:rPr>
        <w:t>d</w:t>
      </w:r>
      <w:r w:rsidRPr="00AE4216">
        <w:rPr>
          <w:color w:val="363435"/>
          <w:spacing w:val="1"/>
          <w:w w:val="109"/>
          <w:sz w:val="22"/>
          <w:szCs w:val="22"/>
        </w:rPr>
        <w:t>e</w:t>
      </w:r>
      <w:r w:rsidRPr="00AE4216">
        <w:rPr>
          <w:color w:val="363435"/>
          <w:w w:val="109"/>
          <w:sz w:val="22"/>
          <w:szCs w:val="22"/>
        </w:rPr>
        <w:t>d</w:t>
      </w:r>
      <w:r w:rsidRPr="00AE4216">
        <w:rPr>
          <w:color w:val="363435"/>
          <w:spacing w:val="-4"/>
          <w:w w:val="109"/>
          <w:sz w:val="22"/>
          <w:szCs w:val="22"/>
        </w:rPr>
        <w:t xml:space="preserve"> Langley Hill Friends Meeting </w:t>
      </w:r>
      <w:r w:rsidRPr="00AE4216">
        <w:rPr>
          <w:color w:val="363435"/>
          <w:spacing w:val="-3"/>
          <w:sz w:val="22"/>
          <w:szCs w:val="22"/>
        </w:rPr>
        <w:t>fo</w:t>
      </w:r>
      <w:r w:rsidRPr="00AE4216">
        <w:rPr>
          <w:color w:val="363435"/>
          <w:sz w:val="22"/>
          <w:szCs w:val="22"/>
        </w:rPr>
        <w:t>r</w:t>
      </w:r>
      <w:r w:rsidRPr="00AE4216">
        <w:rPr>
          <w:color w:val="363435"/>
          <w:spacing w:val="-1"/>
          <w:sz w:val="22"/>
          <w:szCs w:val="22"/>
        </w:rPr>
        <w:t xml:space="preserve"> some time, </w:t>
      </w:r>
      <w:r w:rsidR="00FA296E">
        <w:rPr>
          <w:color w:val="363435"/>
          <w:spacing w:val="-1"/>
          <w:sz w:val="22"/>
          <w:szCs w:val="22"/>
        </w:rPr>
        <w:t xml:space="preserve">have </w:t>
      </w:r>
      <w:r w:rsidRPr="00AE4216">
        <w:rPr>
          <w:color w:val="363435"/>
          <w:w w:val="107"/>
          <w:sz w:val="22"/>
          <w:szCs w:val="22"/>
        </w:rPr>
        <w:t>p</w:t>
      </w:r>
      <w:r w:rsidRPr="00AE4216">
        <w:rPr>
          <w:color w:val="363435"/>
          <w:spacing w:val="3"/>
          <w:w w:val="107"/>
          <w:sz w:val="22"/>
          <w:szCs w:val="22"/>
        </w:rPr>
        <w:t>a</w:t>
      </w:r>
      <w:r w:rsidRPr="00AE4216">
        <w:rPr>
          <w:color w:val="363435"/>
          <w:spacing w:val="9"/>
          <w:w w:val="107"/>
          <w:sz w:val="22"/>
          <w:szCs w:val="22"/>
        </w:rPr>
        <w:t>r</w:t>
      </w:r>
      <w:r w:rsidRPr="00AE4216">
        <w:rPr>
          <w:color w:val="363435"/>
          <w:spacing w:val="2"/>
          <w:w w:val="107"/>
          <w:sz w:val="22"/>
          <w:szCs w:val="22"/>
        </w:rPr>
        <w:t>t</w:t>
      </w:r>
      <w:r w:rsidRPr="00AE4216">
        <w:rPr>
          <w:color w:val="363435"/>
          <w:spacing w:val="-3"/>
          <w:w w:val="107"/>
          <w:sz w:val="22"/>
          <w:szCs w:val="22"/>
        </w:rPr>
        <w:t>i</w:t>
      </w:r>
      <w:r w:rsidRPr="00AE4216">
        <w:rPr>
          <w:color w:val="363435"/>
          <w:w w:val="107"/>
          <w:sz w:val="22"/>
          <w:szCs w:val="22"/>
        </w:rPr>
        <w:t>c</w:t>
      </w:r>
      <w:r w:rsidRPr="00AE4216">
        <w:rPr>
          <w:color w:val="363435"/>
          <w:spacing w:val="-4"/>
          <w:w w:val="107"/>
          <w:sz w:val="22"/>
          <w:szCs w:val="22"/>
        </w:rPr>
        <w:t>i</w:t>
      </w:r>
      <w:r w:rsidRPr="00AE4216">
        <w:rPr>
          <w:color w:val="363435"/>
          <w:w w:val="107"/>
          <w:sz w:val="22"/>
          <w:szCs w:val="22"/>
        </w:rPr>
        <w:t>p</w:t>
      </w:r>
      <w:r w:rsidRPr="00AE4216">
        <w:rPr>
          <w:color w:val="363435"/>
          <w:spacing w:val="-2"/>
          <w:w w:val="107"/>
          <w:sz w:val="22"/>
          <w:szCs w:val="22"/>
        </w:rPr>
        <w:t>at</w:t>
      </w:r>
      <w:r w:rsidR="007566A1">
        <w:rPr>
          <w:color w:val="363435"/>
          <w:spacing w:val="-2"/>
          <w:w w:val="107"/>
          <w:sz w:val="22"/>
          <w:szCs w:val="22"/>
        </w:rPr>
        <w:t>ing</w:t>
      </w:r>
      <w:r w:rsidRPr="00AE4216">
        <w:rPr>
          <w:color w:val="363435"/>
          <w:spacing w:val="1"/>
          <w:w w:val="107"/>
          <w:sz w:val="22"/>
          <w:szCs w:val="22"/>
        </w:rPr>
        <w:t xml:space="preserve"> </w:t>
      </w:r>
      <w:r w:rsidRPr="00AE4216">
        <w:rPr>
          <w:color w:val="363435"/>
          <w:spacing w:val="2"/>
          <w:sz w:val="22"/>
          <w:szCs w:val="22"/>
        </w:rPr>
        <w:t>i</w:t>
      </w:r>
      <w:r w:rsidRPr="00AE4216">
        <w:rPr>
          <w:color w:val="363435"/>
          <w:sz w:val="22"/>
          <w:szCs w:val="22"/>
        </w:rPr>
        <w:t>n</w:t>
      </w:r>
      <w:r w:rsidRPr="00AE4216">
        <w:rPr>
          <w:color w:val="363435"/>
          <w:spacing w:val="9"/>
          <w:sz w:val="22"/>
          <w:szCs w:val="22"/>
        </w:rPr>
        <w:t xml:space="preserve"> </w:t>
      </w:r>
      <w:r w:rsidRPr="00AE4216">
        <w:rPr>
          <w:color w:val="363435"/>
          <w:w w:val="94"/>
          <w:sz w:val="22"/>
          <w:szCs w:val="22"/>
        </w:rPr>
        <w:t>w</w:t>
      </w:r>
      <w:r w:rsidRPr="00AE4216">
        <w:rPr>
          <w:color w:val="363435"/>
          <w:spacing w:val="-3"/>
          <w:w w:val="104"/>
          <w:sz w:val="22"/>
          <w:szCs w:val="22"/>
        </w:rPr>
        <w:t>o</w:t>
      </w:r>
      <w:r w:rsidRPr="00AE4216">
        <w:rPr>
          <w:color w:val="363435"/>
          <w:spacing w:val="3"/>
          <w:w w:val="106"/>
          <w:sz w:val="22"/>
          <w:szCs w:val="22"/>
        </w:rPr>
        <w:t>r</w:t>
      </w:r>
      <w:r w:rsidRPr="00AE4216">
        <w:rPr>
          <w:color w:val="363435"/>
          <w:spacing w:val="1"/>
          <w:w w:val="110"/>
          <w:sz w:val="22"/>
          <w:szCs w:val="22"/>
        </w:rPr>
        <w:t>s</w:t>
      </w:r>
      <w:r w:rsidRPr="00AE4216">
        <w:rPr>
          <w:color w:val="363435"/>
          <w:spacing w:val="3"/>
          <w:w w:val="110"/>
          <w:sz w:val="22"/>
          <w:szCs w:val="22"/>
        </w:rPr>
        <w:t>h</w:t>
      </w:r>
      <w:r w:rsidRPr="00AE4216">
        <w:rPr>
          <w:color w:val="363435"/>
          <w:spacing w:val="-4"/>
          <w:w w:val="102"/>
          <w:sz w:val="22"/>
          <w:szCs w:val="22"/>
        </w:rPr>
        <w:t>i</w:t>
      </w:r>
      <w:r w:rsidRPr="00AE4216">
        <w:rPr>
          <w:color w:val="363435"/>
          <w:spacing w:val="1"/>
          <w:w w:val="110"/>
          <w:sz w:val="22"/>
          <w:szCs w:val="22"/>
        </w:rPr>
        <w:t>p</w:t>
      </w:r>
      <w:r w:rsidRPr="00AE4216">
        <w:rPr>
          <w:color w:val="363435"/>
          <w:w w:val="73"/>
          <w:sz w:val="22"/>
          <w:szCs w:val="22"/>
        </w:rPr>
        <w:t xml:space="preserve">, </w:t>
      </w:r>
      <w:r w:rsidRPr="00AE4216">
        <w:rPr>
          <w:color w:val="363435"/>
          <w:spacing w:val="-2"/>
          <w:sz w:val="22"/>
          <w:szCs w:val="22"/>
        </w:rPr>
        <w:t>b</w:t>
      </w:r>
      <w:r w:rsidRPr="00AE4216">
        <w:rPr>
          <w:color w:val="363435"/>
          <w:spacing w:val="2"/>
          <w:sz w:val="22"/>
          <w:szCs w:val="22"/>
        </w:rPr>
        <w:t>u</w:t>
      </w:r>
      <w:r w:rsidRPr="00AE4216">
        <w:rPr>
          <w:color w:val="363435"/>
          <w:spacing w:val="-1"/>
          <w:sz w:val="22"/>
          <w:szCs w:val="22"/>
        </w:rPr>
        <w:t>s</w:t>
      </w:r>
      <w:r w:rsidRPr="00AE4216">
        <w:rPr>
          <w:color w:val="363435"/>
          <w:spacing w:val="2"/>
          <w:sz w:val="22"/>
          <w:szCs w:val="22"/>
        </w:rPr>
        <w:t>i</w:t>
      </w:r>
      <w:r w:rsidRPr="00AE4216">
        <w:rPr>
          <w:color w:val="363435"/>
          <w:spacing w:val="-2"/>
          <w:sz w:val="22"/>
          <w:szCs w:val="22"/>
        </w:rPr>
        <w:t>n</w:t>
      </w:r>
      <w:r w:rsidRPr="00AE4216">
        <w:rPr>
          <w:color w:val="363435"/>
          <w:sz w:val="22"/>
          <w:szCs w:val="22"/>
        </w:rPr>
        <w:t>e</w:t>
      </w:r>
      <w:r w:rsidRPr="00AE4216">
        <w:rPr>
          <w:color w:val="363435"/>
          <w:spacing w:val="1"/>
          <w:sz w:val="22"/>
          <w:szCs w:val="22"/>
        </w:rPr>
        <w:t>s</w:t>
      </w:r>
      <w:r w:rsidRPr="00AE4216">
        <w:rPr>
          <w:color w:val="363435"/>
          <w:sz w:val="22"/>
          <w:szCs w:val="22"/>
        </w:rPr>
        <w:t>s</w:t>
      </w:r>
      <w:r w:rsidRPr="00AE4216">
        <w:rPr>
          <w:color w:val="363435"/>
          <w:spacing w:val="6"/>
          <w:sz w:val="22"/>
          <w:szCs w:val="22"/>
        </w:rPr>
        <w:t xml:space="preserve"> </w:t>
      </w:r>
      <w:r w:rsidRPr="00AE4216">
        <w:rPr>
          <w:color w:val="363435"/>
          <w:spacing w:val="-2"/>
          <w:w w:val="106"/>
          <w:sz w:val="22"/>
          <w:szCs w:val="22"/>
        </w:rPr>
        <w:t>m</w:t>
      </w:r>
      <w:r w:rsidRPr="00AE4216">
        <w:rPr>
          <w:color w:val="363435"/>
          <w:spacing w:val="2"/>
          <w:w w:val="107"/>
          <w:sz w:val="22"/>
          <w:szCs w:val="22"/>
        </w:rPr>
        <w:t>e</w:t>
      </w:r>
      <w:r w:rsidRPr="00AE4216">
        <w:rPr>
          <w:color w:val="363435"/>
          <w:w w:val="110"/>
          <w:sz w:val="22"/>
          <w:szCs w:val="22"/>
        </w:rPr>
        <w:t>e</w:t>
      </w:r>
      <w:r w:rsidRPr="00AE4216">
        <w:rPr>
          <w:color w:val="363435"/>
          <w:spacing w:val="2"/>
          <w:w w:val="110"/>
          <w:sz w:val="22"/>
          <w:szCs w:val="22"/>
        </w:rPr>
        <w:t>t</w:t>
      </w:r>
      <w:r w:rsidRPr="00AE4216">
        <w:rPr>
          <w:color w:val="363435"/>
          <w:spacing w:val="2"/>
          <w:w w:val="102"/>
          <w:sz w:val="22"/>
          <w:szCs w:val="22"/>
        </w:rPr>
        <w:t>i</w:t>
      </w:r>
      <w:r w:rsidRPr="00AE4216">
        <w:rPr>
          <w:color w:val="363435"/>
          <w:spacing w:val="-2"/>
          <w:w w:val="111"/>
          <w:sz w:val="22"/>
          <w:szCs w:val="22"/>
        </w:rPr>
        <w:t>n</w:t>
      </w:r>
      <w:r w:rsidRPr="00AE4216">
        <w:rPr>
          <w:color w:val="363435"/>
          <w:w w:val="110"/>
          <w:sz w:val="22"/>
          <w:szCs w:val="22"/>
        </w:rPr>
        <w:t>g</w:t>
      </w:r>
      <w:r w:rsidRPr="00AE4216">
        <w:rPr>
          <w:color w:val="363435"/>
          <w:spacing w:val="6"/>
          <w:w w:val="110"/>
          <w:sz w:val="22"/>
          <w:szCs w:val="22"/>
        </w:rPr>
        <w:t>s</w:t>
      </w:r>
      <w:r w:rsidRPr="00AE4216">
        <w:rPr>
          <w:color w:val="363435"/>
          <w:w w:val="73"/>
          <w:sz w:val="22"/>
          <w:szCs w:val="22"/>
        </w:rPr>
        <w:t>,</w:t>
      </w:r>
      <w:r w:rsidRPr="00AE4216">
        <w:rPr>
          <w:color w:val="363435"/>
          <w:spacing w:val="-4"/>
          <w:sz w:val="22"/>
          <w:szCs w:val="22"/>
        </w:rPr>
        <w:t xml:space="preserve"> </w:t>
      </w:r>
      <w:r w:rsidRPr="00AE4216">
        <w:rPr>
          <w:color w:val="363435"/>
          <w:spacing w:val="3"/>
          <w:sz w:val="22"/>
          <w:szCs w:val="22"/>
        </w:rPr>
        <w:t>a</w:t>
      </w:r>
      <w:r w:rsidRPr="00AE4216">
        <w:rPr>
          <w:color w:val="363435"/>
          <w:spacing w:val="-2"/>
          <w:sz w:val="22"/>
          <w:szCs w:val="22"/>
        </w:rPr>
        <w:t>n</w:t>
      </w:r>
      <w:r w:rsidRPr="00AE4216">
        <w:rPr>
          <w:color w:val="363435"/>
          <w:sz w:val="22"/>
          <w:szCs w:val="22"/>
        </w:rPr>
        <w:t>d</w:t>
      </w:r>
      <w:r w:rsidRPr="00AE4216">
        <w:rPr>
          <w:color w:val="363435"/>
          <w:spacing w:val="27"/>
          <w:sz w:val="22"/>
          <w:szCs w:val="22"/>
        </w:rPr>
        <w:t xml:space="preserve"> </w:t>
      </w:r>
      <w:r w:rsidRPr="00AE4216">
        <w:rPr>
          <w:color w:val="363435"/>
          <w:spacing w:val="4"/>
          <w:sz w:val="22"/>
          <w:szCs w:val="22"/>
        </w:rPr>
        <w:t>t</w:t>
      </w:r>
      <w:r w:rsidRPr="00AE4216">
        <w:rPr>
          <w:color w:val="363435"/>
          <w:spacing w:val="-2"/>
          <w:sz w:val="22"/>
          <w:szCs w:val="22"/>
        </w:rPr>
        <w:t>h</w:t>
      </w:r>
      <w:r w:rsidRPr="00AE4216">
        <w:rPr>
          <w:color w:val="363435"/>
          <w:sz w:val="22"/>
          <w:szCs w:val="22"/>
        </w:rPr>
        <w:t>e</w:t>
      </w:r>
      <w:r w:rsidRPr="00AE4216">
        <w:rPr>
          <w:color w:val="363435"/>
          <w:spacing w:val="22"/>
          <w:sz w:val="22"/>
          <w:szCs w:val="22"/>
        </w:rPr>
        <w:t xml:space="preserve"> </w:t>
      </w:r>
      <w:r w:rsidRPr="00AE4216">
        <w:rPr>
          <w:color w:val="363435"/>
          <w:spacing w:val="2"/>
          <w:sz w:val="22"/>
          <w:szCs w:val="22"/>
        </w:rPr>
        <w:t>li</w:t>
      </w:r>
      <w:r w:rsidRPr="00AE4216">
        <w:rPr>
          <w:color w:val="363435"/>
          <w:spacing w:val="-2"/>
          <w:sz w:val="22"/>
          <w:szCs w:val="22"/>
        </w:rPr>
        <w:t>f</w:t>
      </w:r>
      <w:r w:rsidRPr="00AE4216">
        <w:rPr>
          <w:color w:val="363435"/>
          <w:sz w:val="22"/>
          <w:szCs w:val="22"/>
        </w:rPr>
        <w:t>e</w:t>
      </w:r>
      <w:r w:rsidRPr="00AE4216">
        <w:rPr>
          <w:color w:val="363435"/>
          <w:spacing w:val="-4"/>
          <w:sz w:val="22"/>
          <w:szCs w:val="22"/>
        </w:rPr>
        <w:t xml:space="preserve"> </w:t>
      </w:r>
      <w:r w:rsidRPr="00AE4216">
        <w:rPr>
          <w:color w:val="363435"/>
          <w:spacing w:val="-3"/>
          <w:sz w:val="22"/>
          <w:szCs w:val="22"/>
        </w:rPr>
        <w:t>o</w:t>
      </w:r>
      <w:r w:rsidRPr="00AE4216">
        <w:rPr>
          <w:color w:val="363435"/>
          <w:sz w:val="22"/>
          <w:szCs w:val="22"/>
        </w:rPr>
        <w:t>f</w:t>
      </w:r>
      <w:r w:rsidRPr="00AE4216">
        <w:rPr>
          <w:color w:val="363435"/>
          <w:spacing w:val="-5"/>
          <w:sz w:val="22"/>
          <w:szCs w:val="22"/>
        </w:rPr>
        <w:t xml:space="preserve"> </w:t>
      </w:r>
      <w:r w:rsidRPr="00AE4216">
        <w:rPr>
          <w:color w:val="363435"/>
          <w:spacing w:val="4"/>
          <w:sz w:val="22"/>
          <w:szCs w:val="22"/>
        </w:rPr>
        <w:t>t</w:t>
      </w:r>
      <w:r w:rsidRPr="00AE4216">
        <w:rPr>
          <w:color w:val="363435"/>
          <w:spacing w:val="-2"/>
          <w:sz w:val="22"/>
          <w:szCs w:val="22"/>
        </w:rPr>
        <w:t>h</w:t>
      </w:r>
      <w:r w:rsidRPr="00AE4216">
        <w:rPr>
          <w:color w:val="363435"/>
          <w:sz w:val="22"/>
          <w:szCs w:val="22"/>
        </w:rPr>
        <w:t>e</w:t>
      </w:r>
      <w:r w:rsidRPr="00AE4216">
        <w:rPr>
          <w:color w:val="363435"/>
          <w:spacing w:val="22"/>
          <w:sz w:val="22"/>
          <w:szCs w:val="22"/>
        </w:rPr>
        <w:t xml:space="preserve"> </w:t>
      </w:r>
      <w:r w:rsidRPr="00AE4216">
        <w:rPr>
          <w:color w:val="363435"/>
          <w:spacing w:val="-4"/>
          <w:w w:val="106"/>
          <w:sz w:val="22"/>
          <w:szCs w:val="22"/>
        </w:rPr>
        <w:t>community, you may want to become a member of Langley Hill</w:t>
      </w:r>
      <w:r w:rsidR="007566A1">
        <w:rPr>
          <w:color w:val="363435"/>
          <w:spacing w:val="-4"/>
          <w:w w:val="106"/>
          <w:sz w:val="22"/>
          <w:szCs w:val="22"/>
        </w:rPr>
        <w:t xml:space="preserve"> Friends Meeting</w:t>
      </w:r>
      <w:r w:rsidRPr="00AE4216">
        <w:rPr>
          <w:color w:val="363435"/>
          <w:spacing w:val="-4"/>
          <w:w w:val="106"/>
          <w:sz w:val="22"/>
          <w:szCs w:val="22"/>
        </w:rPr>
        <w:t>. Ask other members how to apply for membership.</w:t>
      </w:r>
    </w:p>
    <w:p w:rsidR="003E1A87" w:rsidRDefault="00516B3B" w:rsidP="001763DC">
      <w:pPr>
        <w:spacing w:line="265" w:lineRule="auto"/>
        <w:ind w:left="120" w:right="-27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0BFC6" wp14:editId="15E9EACB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2886075" cy="846455"/>
                <wp:effectExtent l="0" t="0" r="28575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84645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B3B" w:rsidRPr="00FD6FC8" w:rsidRDefault="00516B3B" w:rsidP="00516B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Replace this text with your</w:t>
                            </w:r>
                            <w:r w:rsidR="003B6E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3B6ED6">
                              <w:rPr>
                                <w:sz w:val="28"/>
                                <w:szCs w:val="28"/>
                              </w:rPr>
                              <w:t xml:space="preserve">MM’s </w:t>
                            </w:r>
                            <w:r w:rsidRPr="00FD6FC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r w:rsidRPr="00FD6FC8">
                              <w:rPr>
                                <w:sz w:val="28"/>
                                <w:szCs w:val="28"/>
                              </w:rPr>
                              <w:t>information</w:t>
                            </w:r>
                            <w:proofErr w:type="gramEnd"/>
                            <w:r w:rsidRPr="00FD6FC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6ED6">
                              <w:rPr>
                                <w:sz w:val="28"/>
                                <w:szCs w:val="28"/>
                              </w:rPr>
                              <w:t>– address, website, phone, worship times, childcare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0BF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.45pt;width:227.25pt;height:66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" filled="f" strokecolor="windowText" strokeweight="1.75pt">
                <v:textbox>
                  <w:txbxContent>
                    <w:p w:rsidR="00516B3B" w:rsidRPr="00FD6FC8" w:rsidRDefault="00516B3B" w:rsidP="00516B3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Replace this text with your</w:t>
                      </w:r>
                      <w:r w:rsidR="003B6ED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3B6ED6">
                        <w:rPr>
                          <w:sz w:val="28"/>
                          <w:szCs w:val="28"/>
                        </w:rPr>
                        <w:t xml:space="preserve">MM’s </w:t>
                      </w:r>
                      <w:r w:rsidRPr="00FD6FC8">
                        <w:rPr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r w:rsidRPr="00FD6FC8">
                        <w:rPr>
                          <w:sz w:val="28"/>
                          <w:szCs w:val="28"/>
                        </w:rPr>
                        <w:t>information</w:t>
                      </w:r>
                      <w:proofErr w:type="gramEnd"/>
                      <w:r w:rsidRPr="00FD6FC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B6ED6">
                        <w:rPr>
                          <w:sz w:val="28"/>
                          <w:szCs w:val="28"/>
                        </w:rPr>
                        <w:t>– address, website, phone, worship times, childcare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C681D" w:rsidRPr="001763DC" w:rsidRDefault="00EC681D">
      <w:pPr>
        <w:ind w:left="100"/>
        <w:rPr>
          <w:sz w:val="16"/>
          <w:szCs w:val="16"/>
        </w:rPr>
      </w:pPr>
    </w:p>
    <w:p w:rsidR="0086205F" w:rsidRPr="0086205F" w:rsidRDefault="00DA484A" w:rsidP="007566A1">
      <w:pPr>
        <w:spacing w:before="16"/>
        <w:rPr>
          <w:sz w:val="4"/>
          <w:szCs w:val="4"/>
        </w:rPr>
      </w:pPr>
      <w:r>
        <w:br w:type="column"/>
      </w:r>
    </w:p>
    <w:sectPr w:rsidR="0086205F" w:rsidRPr="0086205F" w:rsidSect="00213E48">
      <w:pgSz w:w="15840" w:h="12240" w:orient="landscape"/>
      <w:pgMar w:top="380" w:right="420" w:bottom="280" w:left="360" w:header="720" w:footer="720" w:gutter="0"/>
      <w:cols w:num="3" w:space="720" w:equalWidth="0">
        <w:col w:w="4393" w:space="1007"/>
        <w:col w:w="4410" w:space="870"/>
        <w:col w:w="43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B4237F"/>
    <w:multiLevelType w:val="multilevel"/>
    <w:tmpl w:val="D736C8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90"/>
    <w:rsid w:val="0001796A"/>
    <w:rsid w:val="000B7DD9"/>
    <w:rsid w:val="0014470F"/>
    <w:rsid w:val="001710AC"/>
    <w:rsid w:val="001763DC"/>
    <w:rsid w:val="001F2B9A"/>
    <w:rsid w:val="00213E48"/>
    <w:rsid w:val="002D0B6A"/>
    <w:rsid w:val="003B6ED6"/>
    <w:rsid w:val="003E1A87"/>
    <w:rsid w:val="00403EC9"/>
    <w:rsid w:val="0049331D"/>
    <w:rsid w:val="004A0CA8"/>
    <w:rsid w:val="004D495D"/>
    <w:rsid w:val="00516B3B"/>
    <w:rsid w:val="006370CF"/>
    <w:rsid w:val="00667930"/>
    <w:rsid w:val="006D0762"/>
    <w:rsid w:val="006E5DCA"/>
    <w:rsid w:val="007566A1"/>
    <w:rsid w:val="00835A5D"/>
    <w:rsid w:val="00846E3B"/>
    <w:rsid w:val="0086205F"/>
    <w:rsid w:val="008D0B91"/>
    <w:rsid w:val="00942A92"/>
    <w:rsid w:val="00AE4216"/>
    <w:rsid w:val="00B84487"/>
    <w:rsid w:val="00BB0D37"/>
    <w:rsid w:val="00DA484A"/>
    <w:rsid w:val="00E44921"/>
    <w:rsid w:val="00E86FD5"/>
    <w:rsid w:val="00EC681D"/>
    <w:rsid w:val="00EE277D"/>
    <w:rsid w:val="00EF1D90"/>
    <w:rsid w:val="00F46532"/>
    <w:rsid w:val="00F7410E"/>
    <w:rsid w:val="00F85B14"/>
    <w:rsid w:val="00FA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E187E1-B1B9-4DCA-B35B-33E1E287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9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96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86FD5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</dc:creator>
  <cp:lastModifiedBy>Doug Smith</cp:lastModifiedBy>
  <cp:revision>3</cp:revision>
  <cp:lastPrinted>2014-04-26T05:43:00Z</cp:lastPrinted>
  <dcterms:created xsi:type="dcterms:W3CDTF">2014-10-30T13:59:00Z</dcterms:created>
  <dcterms:modified xsi:type="dcterms:W3CDTF">2014-10-30T14:19:00Z</dcterms:modified>
</cp:coreProperties>
</file>