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4B" w:rsidRPr="0018324B" w:rsidRDefault="0018324B" w:rsidP="0018324B">
      <w:pPr>
        <w:spacing w:before="77"/>
        <w:ind w:left="180"/>
        <w:rPr>
          <w:rFonts w:ascii="Gabriola" w:hAnsi="Gabriola"/>
          <w:b/>
          <w:color w:val="555AB3"/>
          <w:spacing w:val="3"/>
          <w:sz w:val="48"/>
          <w:szCs w:val="48"/>
        </w:rPr>
      </w:pPr>
      <w:r w:rsidRPr="0018324B">
        <w:rPr>
          <w:rFonts w:ascii="Gabriola" w:hAnsi="Gabriola"/>
          <w:b/>
          <w:color w:val="555AB3"/>
          <w:spacing w:val="3"/>
          <w:sz w:val="48"/>
          <w:szCs w:val="48"/>
        </w:rPr>
        <w:t>Quaker Testimonies</w:t>
      </w:r>
    </w:p>
    <w:p w:rsidR="008C27C8" w:rsidRPr="00B0603B" w:rsidRDefault="008C27C8" w:rsidP="008C27C8">
      <w:pPr>
        <w:spacing w:before="77"/>
        <w:ind w:left="180"/>
        <w:rPr>
          <w:color w:val="363435"/>
          <w:w w:val="75"/>
          <w:sz w:val="16"/>
          <w:szCs w:val="16"/>
        </w:rPr>
      </w:pPr>
    </w:p>
    <w:p w:rsidR="008C27C8" w:rsidRPr="00B61D57" w:rsidRDefault="0018324B" w:rsidP="006637EB">
      <w:pPr>
        <w:spacing w:after="60"/>
        <w:ind w:left="187"/>
        <w:rPr>
          <w:sz w:val="24"/>
          <w:szCs w:val="24"/>
        </w:rPr>
      </w:pPr>
      <w:r w:rsidRPr="00B61D57">
        <w:rPr>
          <w:sz w:val="24"/>
          <w:szCs w:val="24"/>
        </w:rPr>
        <w:t>Quakers’ experience of the Divine affects:</w:t>
      </w:r>
    </w:p>
    <w:p w:rsidR="008C27C8" w:rsidRDefault="0018324B" w:rsidP="006637EB">
      <w:pPr>
        <w:pStyle w:val="ListParagraph"/>
        <w:numPr>
          <w:ilvl w:val="0"/>
          <w:numId w:val="2"/>
        </w:numPr>
        <w:spacing w:line="280" w:lineRule="exact"/>
        <w:ind w:left="461" w:hanging="274"/>
        <w:rPr>
          <w:sz w:val="22"/>
          <w:szCs w:val="22"/>
        </w:rPr>
      </w:pPr>
      <w:r w:rsidRPr="0018324B">
        <w:rPr>
          <w:sz w:val="22"/>
          <w:szCs w:val="22"/>
        </w:rPr>
        <w:t>What we do in our personal lives;</w:t>
      </w:r>
    </w:p>
    <w:p w:rsidR="008C27C8" w:rsidRDefault="0018324B" w:rsidP="006637EB">
      <w:pPr>
        <w:pStyle w:val="ListParagraph"/>
        <w:numPr>
          <w:ilvl w:val="0"/>
          <w:numId w:val="2"/>
        </w:numPr>
        <w:spacing w:line="280" w:lineRule="exact"/>
        <w:ind w:left="461" w:hanging="274"/>
        <w:rPr>
          <w:sz w:val="22"/>
          <w:szCs w:val="22"/>
        </w:rPr>
      </w:pPr>
      <w:r w:rsidRPr="0018324B">
        <w:rPr>
          <w:sz w:val="22"/>
          <w:szCs w:val="22"/>
        </w:rPr>
        <w:t>What we believe;</w:t>
      </w:r>
    </w:p>
    <w:p w:rsidR="008C27C8" w:rsidRDefault="0018324B" w:rsidP="006637EB">
      <w:pPr>
        <w:pStyle w:val="ListParagraph"/>
        <w:numPr>
          <w:ilvl w:val="0"/>
          <w:numId w:val="2"/>
        </w:numPr>
        <w:spacing w:line="280" w:lineRule="exact"/>
        <w:ind w:left="461" w:hanging="274"/>
        <w:rPr>
          <w:sz w:val="22"/>
          <w:szCs w:val="22"/>
        </w:rPr>
      </w:pPr>
      <w:r w:rsidRPr="0018324B">
        <w:rPr>
          <w:sz w:val="22"/>
          <w:szCs w:val="22"/>
        </w:rPr>
        <w:t>Changes we work for in the wider world.</w:t>
      </w:r>
    </w:p>
    <w:p w:rsidR="0018324B" w:rsidRDefault="0018324B" w:rsidP="00B61D57">
      <w:pPr>
        <w:spacing w:before="60"/>
        <w:ind w:left="187"/>
        <w:rPr>
          <w:sz w:val="22"/>
          <w:szCs w:val="22"/>
        </w:rPr>
      </w:pPr>
      <w:r w:rsidRPr="0018324B">
        <w:rPr>
          <w:sz w:val="22"/>
          <w:szCs w:val="22"/>
        </w:rPr>
        <w:t>“Testimonies” are what Quakers call the ways we have found to live and act, based on our beliefs.</w:t>
      </w:r>
    </w:p>
    <w:p w:rsidR="0018324B" w:rsidRPr="0018324B" w:rsidRDefault="0018324B" w:rsidP="00B61D57">
      <w:pPr>
        <w:ind w:left="187"/>
        <w:rPr>
          <w:sz w:val="22"/>
          <w:szCs w:val="22"/>
        </w:rPr>
      </w:pPr>
      <w:r w:rsidRPr="0018324B">
        <w:rPr>
          <w:sz w:val="22"/>
          <w:szCs w:val="22"/>
        </w:rPr>
        <w:t>As a group, we find that listening to God and following God leads to:</w:t>
      </w:r>
    </w:p>
    <w:p w:rsidR="00D35061" w:rsidRPr="0018324B" w:rsidRDefault="00B61D57" w:rsidP="006637EB">
      <w:pPr>
        <w:spacing w:before="60" w:after="160"/>
        <w:ind w:left="187"/>
        <w:rPr>
          <w:sz w:val="22"/>
          <w:szCs w:val="22"/>
        </w:rPr>
      </w:pPr>
      <w:r w:rsidRPr="00B61D57">
        <w:rPr>
          <w:b/>
          <w:i/>
          <w:color w:val="555AB3"/>
          <w:sz w:val="22"/>
          <w:szCs w:val="22"/>
        </w:rPr>
        <w:t>Peace</w:t>
      </w:r>
      <w:r w:rsidRPr="00B61D57">
        <w:rPr>
          <w:i/>
          <w:sz w:val="22"/>
          <w:szCs w:val="22"/>
        </w:rPr>
        <w:t xml:space="preserve"> </w:t>
      </w:r>
      <w:r w:rsidRPr="00B61D57">
        <w:rPr>
          <w:sz w:val="22"/>
          <w:szCs w:val="22"/>
        </w:rPr>
        <w:t>— seeking justice and healing for all people; taking away the causes of war in the ways we live.</w:t>
      </w:r>
    </w:p>
    <w:p w:rsidR="00D35061" w:rsidRPr="0018324B" w:rsidRDefault="00B61D57" w:rsidP="006637EB">
      <w:pPr>
        <w:spacing w:before="60" w:after="160"/>
        <w:ind w:left="187"/>
        <w:rPr>
          <w:sz w:val="22"/>
          <w:szCs w:val="22"/>
        </w:rPr>
      </w:pPr>
      <w:r w:rsidRPr="00B61D57">
        <w:rPr>
          <w:b/>
          <w:i/>
          <w:color w:val="555AB3"/>
          <w:sz w:val="22"/>
          <w:szCs w:val="22"/>
        </w:rPr>
        <w:t>Equality</w:t>
      </w:r>
      <w:r w:rsidRPr="00B61D57">
        <w:rPr>
          <w:i/>
          <w:color w:val="555AB3"/>
          <w:sz w:val="22"/>
          <w:szCs w:val="22"/>
        </w:rPr>
        <w:t xml:space="preserve"> </w:t>
      </w:r>
      <w:r w:rsidRPr="00B61D57">
        <w:rPr>
          <w:sz w:val="22"/>
          <w:szCs w:val="22"/>
        </w:rPr>
        <w:t>— treating everyone, everywhere, as equally precious to God; recognizing that everyone has gifts to share.</w:t>
      </w:r>
    </w:p>
    <w:p w:rsidR="00D35061" w:rsidRPr="0018324B" w:rsidRDefault="00B61D57" w:rsidP="006637EB">
      <w:pPr>
        <w:spacing w:before="60" w:after="160"/>
        <w:ind w:left="187"/>
        <w:rPr>
          <w:sz w:val="22"/>
          <w:szCs w:val="22"/>
        </w:rPr>
      </w:pPr>
      <w:r w:rsidRPr="00B61D57">
        <w:rPr>
          <w:b/>
          <w:i/>
          <w:color w:val="555AB3"/>
          <w:sz w:val="22"/>
          <w:szCs w:val="22"/>
        </w:rPr>
        <w:t>Simplicity</w:t>
      </w:r>
      <w:r w:rsidRPr="00B61D57">
        <w:rPr>
          <w:i/>
          <w:color w:val="555AB3"/>
          <w:sz w:val="22"/>
          <w:szCs w:val="22"/>
        </w:rPr>
        <w:t xml:space="preserve"> </w:t>
      </w:r>
      <w:r w:rsidRPr="00B61D57">
        <w:rPr>
          <w:sz w:val="22"/>
          <w:szCs w:val="22"/>
        </w:rPr>
        <w:t>— focusing on what is important and letting other things fall away.</w:t>
      </w:r>
    </w:p>
    <w:p w:rsidR="00D35061" w:rsidRDefault="00B61D57" w:rsidP="006637EB">
      <w:pPr>
        <w:spacing w:before="60"/>
        <w:ind w:left="180"/>
        <w:rPr>
          <w:sz w:val="22"/>
          <w:szCs w:val="22"/>
        </w:rPr>
      </w:pPr>
      <w:r w:rsidRPr="00B61D57">
        <w:rPr>
          <w:b/>
          <w:i/>
          <w:color w:val="555AB3"/>
          <w:sz w:val="22"/>
          <w:szCs w:val="22"/>
        </w:rPr>
        <w:t>Integrity</w:t>
      </w:r>
      <w:r w:rsidRPr="00B61D57">
        <w:rPr>
          <w:i/>
          <w:color w:val="555AB3"/>
          <w:sz w:val="22"/>
          <w:szCs w:val="22"/>
        </w:rPr>
        <w:t xml:space="preserve"> </w:t>
      </w:r>
      <w:r w:rsidRPr="00B61D57">
        <w:rPr>
          <w:sz w:val="22"/>
          <w:szCs w:val="22"/>
        </w:rPr>
        <w:t>— living as whole people who act on what we believe, tell the truth, and do what we say we will do.</w:t>
      </w:r>
    </w:p>
    <w:p w:rsidR="00B61D57" w:rsidRDefault="00B61D57" w:rsidP="006637EB">
      <w:pPr>
        <w:spacing w:before="60"/>
        <w:ind w:left="180"/>
        <w:rPr>
          <w:sz w:val="22"/>
          <w:szCs w:val="22"/>
        </w:rPr>
      </w:pPr>
      <w:r w:rsidRPr="00B61D57">
        <w:rPr>
          <w:b/>
          <w:i/>
          <w:color w:val="555AB3"/>
          <w:sz w:val="22"/>
          <w:szCs w:val="22"/>
        </w:rPr>
        <w:t>Stewardship</w:t>
      </w:r>
      <w:r w:rsidRPr="00B61D57">
        <w:rPr>
          <w:i/>
          <w:color w:val="555AB3"/>
          <w:sz w:val="22"/>
          <w:szCs w:val="22"/>
        </w:rPr>
        <w:t xml:space="preserve"> </w:t>
      </w:r>
      <w:r w:rsidRPr="00B61D57">
        <w:rPr>
          <w:sz w:val="22"/>
          <w:szCs w:val="22"/>
        </w:rPr>
        <w:t>— valuing and respecting all of God’s creation; using only our fair share of the earth’s resources; working for policies that protect the planet.</w:t>
      </w:r>
    </w:p>
    <w:p w:rsidR="00B61D57" w:rsidRDefault="00B61D57" w:rsidP="006637EB">
      <w:pPr>
        <w:spacing w:before="60"/>
        <w:ind w:left="180"/>
        <w:rPr>
          <w:sz w:val="22"/>
          <w:szCs w:val="22"/>
        </w:rPr>
      </w:pPr>
      <w:r w:rsidRPr="00B61D57">
        <w:rPr>
          <w:b/>
          <w:i/>
          <w:color w:val="555AB3"/>
          <w:sz w:val="22"/>
          <w:szCs w:val="22"/>
        </w:rPr>
        <w:t>Community</w:t>
      </w:r>
      <w:r w:rsidRPr="00B61D57">
        <w:rPr>
          <w:i/>
          <w:sz w:val="22"/>
          <w:szCs w:val="22"/>
        </w:rPr>
        <w:t xml:space="preserve"> </w:t>
      </w:r>
      <w:r w:rsidRPr="00B61D57">
        <w:rPr>
          <w:sz w:val="22"/>
          <w:szCs w:val="22"/>
        </w:rPr>
        <w:t>— supporting one another in our faith journeys and in times of joy and sorrow; sharing with and caring for each other.</w:t>
      </w:r>
    </w:p>
    <w:p w:rsidR="00B61D57" w:rsidRDefault="00B61D57" w:rsidP="00B61D57">
      <w:pPr>
        <w:ind w:left="180"/>
        <w:rPr>
          <w:sz w:val="22"/>
          <w:szCs w:val="22"/>
        </w:rPr>
      </w:pPr>
    </w:p>
    <w:p w:rsidR="00B61D57" w:rsidRPr="00B61D57" w:rsidRDefault="00B61D57" w:rsidP="00B61D57">
      <w:pPr>
        <w:ind w:left="180"/>
        <w:rPr>
          <w:sz w:val="22"/>
          <w:szCs w:val="22"/>
        </w:rPr>
      </w:pPr>
      <w:r w:rsidRPr="00B61D57">
        <w:rPr>
          <w:sz w:val="22"/>
          <w:szCs w:val="22"/>
        </w:rPr>
        <w:t>We strive to live our lives in accord with these values. It’s not always easy, and we don’t always get it right, but we do the best we can.</w:t>
      </w:r>
    </w:p>
    <w:p w:rsidR="00D35061" w:rsidRPr="00CB7D66" w:rsidRDefault="00D35061" w:rsidP="00D35061">
      <w:pPr>
        <w:ind w:left="270" w:hanging="90"/>
        <w:rPr>
          <w:sz w:val="12"/>
          <w:szCs w:val="12"/>
        </w:rPr>
      </w:pPr>
    </w:p>
    <w:p w:rsidR="00805046" w:rsidRDefault="00336728" w:rsidP="00961264">
      <w:pPr>
        <w:spacing w:before="16"/>
        <w:ind w:right="-92"/>
        <w:rPr>
          <w:sz w:val="22"/>
          <w:szCs w:val="22"/>
        </w:rPr>
        <w:sectPr w:rsidR="00805046">
          <w:type w:val="continuous"/>
          <w:pgSz w:w="15840" w:h="12240" w:orient="landscape"/>
          <w:pgMar w:top="400" w:right="420" w:bottom="280" w:left="360" w:header="720" w:footer="720" w:gutter="0"/>
          <w:cols w:num="3" w:space="720" w:equalWidth="0">
            <w:col w:w="4392" w:space="1008"/>
            <w:col w:w="4272" w:space="1008"/>
            <w:col w:w="4380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68D28" wp14:editId="63122D18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2886075" cy="9144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9144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728" w:rsidRPr="00FD6FC8" w:rsidRDefault="00336728" w:rsidP="003367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sz w:val="28"/>
                                <w:szCs w:val="28"/>
                              </w:rPr>
                              <w:t>Replace this text with your</w:t>
                            </w:r>
                            <w:r w:rsidRPr="00FD6FC8">
                              <w:rPr>
                                <w:sz w:val="28"/>
                                <w:szCs w:val="28"/>
                              </w:rPr>
                              <w:t xml:space="preserve"> MM’s contact </w:t>
                            </w:r>
                            <w:r w:rsidR="004C5651" w:rsidRPr="00FD6FC8">
                              <w:rPr>
                                <w:sz w:val="28"/>
                                <w:szCs w:val="28"/>
                              </w:rPr>
                              <w:t xml:space="preserve">information </w:t>
                            </w:r>
                            <w:r w:rsidR="004C5651">
                              <w:rPr>
                                <w:sz w:val="28"/>
                                <w:szCs w:val="28"/>
                              </w:rPr>
                              <w:t>– address, website, phone, worship times, childcare</w:t>
                            </w:r>
                            <w:r w:rsidRPr="00FD6FC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68D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5pt;width:227.25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" filled="f" strokecolor="windowText" strokeweight="1.75pt">
                <v:textbox>
                  <w:txbxContent>
                    <w:p w:rsidR="00336728" w:rsidRPr="00FD6FC8" w:rsidRDefault="00336728" w:rsidP="00336728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sz w:val="28"/>
                          <w:szCs w:val="28"/>
                        </w:rPr>
                        <w:t>Replace this text with your</w:t>
                      </w:r>
                      <w:r w:rsidRPr="00FD6FC8">
                        <w:rPr>
                          <w:sz w:val="28"/>
                          <w:szCs w:val="28"/>
                        </w:rPr>
                        <w:t xml:space="preserve"> MM’s contact </w:t>
                      </w:r>
                      <w:r w:rsidR="004C5651" w:rsidRPr="00FD6FC8">
                        <w:rPr>
                          <w:sz w:val="28"/>
                          <w:szCs w:val="28"/>
                        </w:rPr>
                        <w:t xml:space="preserve">information </w:t>
                      </w:r>
                      <w:r w:rsidR="004C5651">
                        <w:rPr>
                          <w:sz w:val="28"/>
                          <w:szCs w:val="28"/>
                        </w:rPr>
                        <w:t>– address, website, phone, worship times, childcare</w:t>
                      </w:r>
                      <w:r w:rsidRPr="00FD6FC8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33F60">
        <w:br w:type="column"/>
      </w:r>
    </w:p>
    <w:p w:rsidR="00805046" w:rsidRDefault="00805046">
      <w:pPr>
        <w:spacing w:line="200" w:lineRule="exact"/>
      </w:pPr>
    </w:p>
    <w:sectPr w:rsidR="00805046" w:rsidSect="00724E89">
      <w:type w:val="continuous"/>
      <w:pgSz w:w="15840" w:h="12240" w:orient="landscape"/>
      <w:pgMar w:top="400" w:right="4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84500"/>
    <w:multiLevelType w:val="hybridMultilevel"/>
    <w:tmpl w:val="B0C29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235F54"/>
    <w:multiLevelType w:val="multilevel"/>
    <w:tmpl w:val="C8B681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46"/>
    <w:rsid w:val="00085FA0"/>
    <w:rsid w:val="0018324B"/>
    <w:rsid w:val="00183861"/>
    <w:rsid w:val="00254C58"/>
    <w:rsid w:val="00265293"/>
    <w:rsid w:val="002960B9"/>
    <w:rsid w:val="002F36FC"/>
    <w:rsid w:val="00330ECD"/>
    <w:rsid w:val="00336728"/>
    <w:rsid w:val="0039799D"/>
    <w:rsid w:val="003D78E5"/>
    <w:rsid w:val="004A2E8A"/>
    <w:rsid w:val="004C5651"/>
    <w:rsid w:val="005A2537"/>
    <w:rsid w:val="005B381D"/>
    <w:rsid w:val="005E7ADC"/>
    <w:rsid w:val="006637EB"/>
    <w:rsid w:val="006D6A64"/>
    <w:rsid w:val="0070714D"/>
    <w:rsid w:val="00724E89"/>
    <w:rsid w:val="00776480"/>
    <w:rsid w:val="007926F4"/>
    <w:rsid w:val="007B77E1"/>
    <w:rsid w:val="007C5274"/>
    <w:rsid w:val="007D32AB"/>
    <w:rsid w:val="007E4A8D"/>
    <w:rsid w:val="00804065"/>
    <w:rsid w:val="00805046"/>
    <w:rsid w:val="008C27C8"/>
    <w:rsid w:val="008D41DF"/>
    <w:rsid w:val="00961264"/>
    <w:rsid w:val="00970AED"/>
    <w:rsid w:val="00A41DF2"/>
    <w:rsid w:val="00B0603B"/>
    <w:rsid w:val="00B33F60"/>
    <w:rsid w:val="00B61D57"/>
    <w:rsid w:val="00B64DE3"/>
    <w:rsid w:val="00BF2363"/>
    <w:rsid w:val="00C02A73"/>
    <w:rsid w:val="00C57535"/>
    <w:rsid w:val="00CB7D66"/>
    <w:rsid w:val="00D35061"/>
    <w:rsid w:val="00D5275F"/>
    <w:rsid w:val="00E42A4B"/>
    <w:rsid w:val="00F007D7"/>
    <w:rsid w:val="00FC7E7D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B8BB49-E718-41FF-8590-2DA87B46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9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9799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8C2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 Smith</cp:lastModifiedBy>
  <cp:revision>3</cp:revision>
  <cp:lastPrinted>2014-04-28T11:58:00Z</cp:lastPrinted>
  <dcterms:created xsi:type="dcterms:W3CDTF">2014-10-30T14:02:00Z</dcterms:created>
  <dcterms:modified xsi:type="dcterms:W3CDTF">2014-10-30T14:21:00Z</dcterms:modified>
</cp:coreProperties>
</file>