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1E" w:rsidRPr="00574121" w:rsidRDefault="005C2D38">
      <w:pPr>
        <w:spacing w:before="16"/>
        <w:ind w:left="100"/>
        <w:rPr>
          <w:rFonts w:ascii="Gabriola" w:hAnsi="Gabriola"/>
          <w:color w:val="555AB3"/>
          <w:sz w:val="48"/>
          <w:szCs w:val="48"/>
        </w:rPr>
      </w:pPr>
      <w:r w:rsidRPr="00574121">
        <w:rPr>
          <w:rFonts w:ascii="Gabriola" w:hAnsi="Gabriola"/>
          <w:b/>
          <w:color w:val="555AB3"/>
          <w:spacing w:val="3"/>
          <w:sz w:val="48"/>
          <w:szCs w:val="48"/>
        </w:rPr>
        <w:t>You are Welcome Here!</w:t>
      </w:r>
    </w:p>
    <w:p w:rsidR="00F6421E" w:rsidRDefault="00F6421E">
      <w:pPr>
        <w:spacing w:before="1" w:line="100" w:lineRule="exact"/>
        <w:rPr>
          <w:sz w:val="11"/>
          <w:szCs w:val="11"/>
        </w:rPr>
      </w:pPr>
    </w:p>
    <w:p w:rsidR="00F6421E" w:rsidRDefault="00F6421E">
      <w:pPr>
        <w:spacing w:line="200" w:lineRule="exact"/>
      </w:pPr>
    </w:p>
    <w:tbl>
      <w:tblPr>
        <w:tblW w:w="481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</w:tblGrid>
      <w:tr w:rsidR="005C2D38" w:rsidTr="005C2D38">
        <w:trPr>
          <w:trHeight w:val="468"/>
        </w:trPr>
        <w:tc>
          <w:tcPr>
            <w:tcW w:w="4813" w:type="dxa"/>
            <w:hideMark/>
          </w:tcPr>
          <w:p w:rsidR="005C2D38" w:rsidRDefault="005C2D38" w:rsidP="00472C57">
            <w:pPr>
              <w:spacing w:before="75"/>
              <w:ind w:left="40" w:right="432"/>
              <w:rPr>
                <w:sz w:val="28"/>
                <w:szCs w:val="28"/>
              </w:rPr>
            </w:pPr>
            <w:r>
              <w:rPr>
                <w:i/>
                <w:color w:val="363435"/>
                <w:spacing w:val="-17"/>
                <w:sz w:val="28"/>
                <w:szCs w:val="28"/>
              </w:rPr>
              <w:t>W</w:t>
            </w:r>
            <w:r>
              <w:rPr>
                <w:i/>
                <w:color w:val="363435"/>
                <w:sz w:val="28"/>
                <w:szCs w:val="28"/>
              </w:rPr>
              <w:t>e</w:t>
            </w:r>
            <w:r>
              <w:rPr>
                <w:i/>
                <w:color w:val="363435"/>
                <w:spacing w:val="28"/>
                <w:sz w:val="28"/>
                <w:szCs w:val="28"/>
              </w:rPr>
              <w:t xml:space="preserve"> </w:t>
            </w:r>
            <w:r>
              <w:rPr>
                <w:i/>
                <w:color w:val="363435"/>
                <w:spacing w:val="-1"/>
                <w:sz w:val="28"/>
                <w:szCs w:val="28"/>
              </w:rPr>
              <w:t>c</w:t>
            </w:r>
            <w:r>
              <w:rPr>
                <w:i/>
                <w:color w:val="363435"/>
                <w:spacing w:val="-3"/>
                <w:sz w:val="28"/>
                <w:szCs w:val="28"/>
              </w:rPr>
              <w:t>o</w:t>
            </w:r>
            <w:r>
              <w:rPr>
                <w:i/>
                <w:color w:val="363435"/>
                <w:spacing w:val="1"/>
                <w:sz w:val="28"/>
                <w:szCs w:val="28"/>
              </w:rPr>
              <w:t>m</w:t>
            </w:r>
            <w:r>
              <w:rPr>
                <w:i/>
                <w:color w:val="363435"/>
                <w:sz w:val="28"/>
                <w:szCs w:val="28"/>
              </w:rPr>
              <w:t>e</w:t>
            </w:r>
            <w:r>
              <w:rPr>
                <w:i/>
                <w:color w:val="363435"/>
                <w:spacing w:val="22"/>
                <w:sz w:val="28"/>
                <w:szCs w:val="28"/>
              </w:rPr>
              <w:t xml:space="preserve"> </w:t>
            </w:r>
            <w:r>
              <w:rPr>
                <w:i/>
                <w:color w:val="363435"/>
                <w:spacing w:val="-4"/>
                <w:sz w:val="28"/>
                <w:szCs w:val="28"/>
              </w:rPr>
              <w:t>t</w:t>
            </w:r>
            <w:r>
              <w:rPr>
                <w:i/>
                <w:color w:val="363435"/>
                <w:spacing w:val="-1"/>
                <w:sz w:val="28"/>
                <w:szCs w:val="28"/>
              </w:rPr>
              <w:t>o</w:t>
            </w:r>
            <w:r>
              <w:rPr>
                <w:i/>
                <w:color w:val="363435"/>
                <w:spacing w:val="-2"/>
                <w:sz w:val="28"/>
                <w:szCs w:val="28"/>
              </w:rPr>
              <w:t>g</w:t>
            </w:r>
            <w:r>
              <w:rPr>
                <w:i/>
                <w:color w:val="363435"/>
                <w:spacing w:val="-3"/>
                <w:sz w:val="28"/>
                <w:szCs w:val="28"/>
              </w:rPr>
              <w:t>e</w:t>
            </w:r>
            <w:r>
              <w:rPr>
                <w:i/>
                <w:color w:val="363435"/>
                <w:spacing w:val="-1"/>
                <w:sz w:val="28"/>
                <w:szCs w:val="28"/>
              </w:rPr>
              <w:t>t</w:t>
            </w:r>
            <w:r>
              <w:rPr>
                <w:i/>
                <w:color w:val="363435"/>
                <w:spacing w:val="1"/>
                <w:sz w:val="28"/>
                <w:szCs w:val="28"/>
              </w:rPr>
              <w:t>h</w:t>
            </w:r>
            <w:r>
              <w:rPr>
                <w:i/>
                <w:color w:val="363435"/>
                <w:spacing w:val="-2"/>
                <w:sz w:val="28"/>
                <w:szCs w:val="28"/>
              </w:rPr>
              <w:t>e</w:t>
            </w:r>
            <w:r>
              <w:rPr>
                <w:i/>
                <w:color w:val="363435"/>
                <w:sz w:val="28"/>
                <w:szCs w:val="28"/>
              </w:rPr>
              <w:t>r</w:t>
            </w:r>
            <w:r>
              <w:rPr>
                <w:i/>
                <w:color w:val="363435"/>
                <w:spacing w:val="54"/>
                <w:sz w:val="28"/>
                <w:szCs w:val="28"/>
              </w:rPr>
              <w:t xml:space="preserve"> </w:t>
            </w:r>
            <w:r>
              <w:rPr>
                <w:i/>
                <w:color w:val="363435"/>
                <w:spacing w:val="-3"/>
                <w:sz w:val="28"/>
                <w:szCs w:val="28"/>
              </w:rPr>
              <w:t>i</w:t>
            </w:r>
            <w:r>
              <w:rPr>
                <w:i/>
                <w:color w:val="363435"/>
                <w:sz w:val="28"/>
                <w:szCs w:val="28"/>
              </w:rPr>
              <w:t>n</w:t>
            </w:r>
            <w:r>
              <w:rPr>
                <w:i/>
                <w:color w:val="363435"/>
                <w:spacing w:val="5"/>
                <w:sz w:val="28"/>
                <w:szCs w:val="28"/>
              </w:rPr>
              <w:t xml:space="preserve"> </w:t>
            </w:r>
            <w:r>
              <w:rPr>
                <w:i/>
                <w:color w:val="363435"/>
                <w:spacing w:val="-4"/>
                <w:sz w:val="28"/>
                <w:szCs w:val="28"/>
              </w:rPr>
              <w:t>w</w:t>
            </w:r>
            <w:r>
              <w:rPr>
                <w:i/>
                <w:color w:val="363435"/>
                <w:spacing w:val="-3"/>
                <w:w w:val="101"/>
                <w:sz w:val="28"/>
                <w:szCs w:val="28"/>
              </w:rPr>
              <w:t>o</w:t>
            </w:r>
            <w:r>
              <w:rPr>
                <w:i/>
                <w:color w:val="363435"/>
                <w:spacing w:val="-1"/>
                <w:w w:val="98"/>
                <w:sz w:val="28"/>
                <w:szCs w:val="28"/>
              </w:rPr>
              <w:t>r</w:t>
            </w:r>
            <w:r>
              <w:rPr>
                <w:i/>
                <w:color w:val="363435"/>
                <w:spacing w:val="-1"/>
                <w:w w:val="108"/>
                <w:sz w:val="28"/>
                <w:szCs w:val="28"/>
              </w:rPr>
              <w:t>s</w:t>
            </w:r>
            <w:r>
              <w:rPr>
                <w:i/>
                <w:color w:val="363435"/>
                <w:spacing w:val="-1"/>
                <w:w w:val="105"/>
                <w:sz w:val="28"/>
                <w:szCs w:val="28"/>
              </w:rPr>
              <w:t>h</w:t>
            </w:r>
            <w:r>
              <w:rPr>
                <w:i/>
                <w:color w:val="363435"/>
                <w:spacing w:val="-4"/>
                <w:w w:val="106"/>
                <w:sz w:val="28"/>
                <w:szCs w:val="28"/>
              </w:rPr>
              <w:t>i</w:t>
            </w:r>
            <w:r>
              <w:rPr>
                <w:i/>
                <w:color w:val="363435"/>
                <w:w w:val="109"/>
                <w:sz w:val="28"/>
                <w:szCs w:val="28"/>
              </w:rPr>
              <w:t>p</w:t>
            </w:r>
          </w:p>
        </w:tc>
      </w:tr>
      <w:tr w:rsidR="005C2D38" w:rsidTr="005C2D38">
        <w:trPr>
          <w:trHeight w:val="349"/>
        </w:trPr>
        <w:tc>
          <w:tcPr>
            <w:tcW w:w="4813" w:type="dxa"/>
            <w:hideMark/>
          </w:tcPr>
          <w:p w:rsidR="005C2D38" w:rsidRDefault="005C2D38" w:rsidP="00472C57">
            <w:pPr>
              <w:spacing w:before="43"/>
              <w:ind w:left="40" w:right="432"/>
              <w:rPr>
                <w:sz w:val="22"/>
                <w:szCs w:val="22"/>
              </w:rPr>
            </w:pPr>
            <w:r>
              <w:rPr>
                <w:color w:val="363435"/>
                <w:w w:val="82"/>
                <w:sz w:val="22"/>
                <w:szCs w:val="22"/>
              </w:rPr>
              <w:t xml:space="preserve">• </w:t>
            </w:r>
            <w:r>
              <w:rPr>
                <w:color w:val="363435"/>
                <w:spacing w:val="26"/>
                <w:w w:val="8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sz w:val="22"/>
                <w:szCs w:val="22"/>
              </w:rPr>
              <w:t>t</w:t>
            </w:r>
            <w:r>
              <w:rPr>
                <w:color w:val="363435"/>
                <w:sz w:val="22"/>
                <w:szCs w:val="22"/>
              </w:rPr>
              <w:t>o</w:t>
            </w:r>
            <w:r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sz w:val="22"/>
                <w:szCs w:val="22"/>
              </w:rPr>
              <w:t>lis</w:t>
            </w:r>
            <w:r>
              <w:rPr>
                <w:color w:val="363435"/>
                <w:spacing w:val="-2"/>
                <w:sz w:val="22"/>
                <w:szCs w:val="22"/>
              </w:rPr>
              <w:t>t</w:t>
            </w:r>
            <w:r>
              <w:rPr>
                <w:color w:val="363435"/>
                <w:spacing w:val="-1"/>
                <w:sz w:val="22"/>
                <w:szCs w:val="22"/>
              </w:rPr>
              <w:t>e</w:t>
            </w:r>
            <w:r>
              <w:rPr>
                <w:color w:val="363435"/>
                <w:sz w:val="22"/>
                <w:szCs w:val="22"/>
              </w:rPr>
              <w:t>n</w:t>
            </w:r>
            <w:r>
              <w:rPr>
                <w:color w:val="363435"/>
                <w:spacing w:val="31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sz w:val="22"/>
                <w:szCs w:val="22"/>
              </w:rPr>
              <w:t>t</w:t>
            </w:r>
            <w:r>
              <w:rPr>
                <w:color w:val="363435"/>
                <w:sz w:val="22"/>
                <w:szCs w:val="22"/>
              </w:rPr>
              <w:t>o</w:t>
            </w:r>
            <w:r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w w:val="102"/>
                <w:sz w:val="22"/>
                <w:szCs w:val="22"/>
              </w:rPr>
              <w:t>G</w:t>
            </w:r>
            <w:r>
              <w:rPr>
                <w:color w:val="363435"/>
                <w:spacing w:val="1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4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w w:val="72"/>
                <w:sz w:val="22"/>
                <w:szCs w:val="22"/>
              </w:rPr>
              <w:t>;</w:t>
            </w:r>
          </w:p>
        </w:tc>
      </w:tr>
      <w:tr w:rsidR="005C2D38" w:rsidTr="005C2D38">
        <w:trPr>
          <w:trHeight w:val="330"/>
        </w:trPr>
        <w:tc>
          <w:tcPr>
            <w:tcW w:w="4813" w:type="dxa"/>
            <w:hideMark/>
          </w:tcPr>
          <w:p w:rsidR="005C2D38" w:rsidRDefault="005C2D38" w:rsidP="00472C57">
            <w:pPr>
              <w:spacing w:before="24"/>
              <w:ind w:left="40" w:right="432"/>
              <w:rPr>
                <w:sz w:val="22"/>
                <w:szCs w:val="22"/>
              </w:rPr>
            </w:pPr>
            <w:r>
              <w:rPr>
                <w:color w:val="363435"/>
                <w:w w:val="82"/>
                <w:sz w:val="22"/>
                <w:szCs w:val="22"/>
              </w:rPr>
              <w:t xml:space="preserve">• </w:t>
            </w:r>
            <w:r>
              <w:rPr>
                <w:color w:val="363435"/>
                <w:spacing w:val="26"/>
                <w:w w:val="8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sz w:val="22"/>
                <w:szCs w:val="22"/>
              </w:rPr>
              <w:t>t</w:t>
            </w:r>
            <w:r>
              <w:rPr>
                <w:color w:val="363435"/>
                <w:sz w:val="22"/>
                <w:szCs w:val="22"/>
              </w:rPr>
              <w:t>o</w:t>
            </w:r>
            <w:r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5"/>
                <w:sz w:val="22"/>
                <w:szCs w:val="22"/>
              </w:rPr>
              <w:t>k</w:t>
            </w:r>
            <w:r>
              <w:rPr>
                <w:color w:val="363435"/>
                <w:spacing w:val="-2"/>
                <w:sz w:val="22"/>
                <w:szCs w:val="22"/>
              </w:rPr>
              <w:t>n</w:t>
            </w:r>
            <w:r>
              <w:rPr>
                <w:color w:val="363435"/>
                <w:sz w:val="22"/>
                <w:szCs w:val="22"/>
              </w:rPr>
              <w:t>ow</w:t>
            </w:r>
            <w:r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sz w:val="22"/>
                <w:szCs w:val="22"/>
              </w:rPr>
              <w:t>a</w:t>
            </w:r>
            <w:r>
              <w:rPr>
                <w:color w:val="363435"/>
                <w:spacing w:val="-2"/>
                <w:sz w:val="22"/>
                <w:szCs w:val="22"/>
              </w:rPr>
              <w:t>n</w:t>
            </w:r>
            <w:r>
              <w:rPr>
                <w:color w:val="363435"/>
                <w:sz w:val="22"/>
                <w:szCs w:val="22"/>
              </w:rPr>
              <w:t>d</w:t>
            </w:r>
            <w:r>
              <w:rPr>
                <w:color w:val="363435"/>
                <w:spacing w:val="26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sz w:val="22"/>
                <w:szCs w:val="22"/>
              </w:rPr>
              <w:t>b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5"/>
                <w:sz w:val="22"/>
                <w:szCs w:val="22"/>
              </w:rPr>
              <w:t>k</w:t>
            </w:r>
            <w:r>
              <w:rPr>
                <w:color w:val="363435"/>
                <w:spacing w:val="-2"/>
                <w:sz w:val="22"/>
                <w:szCs w:val="22"/>
              </w:rPr>
              <w:t>n</w:t>
            </w:r>
            <w:r>
              <w:rPr>
                <w:color w:val="363435"/>
                <w:sz w:val="22"/>
                <w:szCs w:val="22"/>
              </w:rPr>
              <w:t>o</w:t>
            </w:r>
            <w:r>
              <w:rPr>
                <w:color w:val="363435"/>
                <w:spacing w:val="6"/>
                <w:sz w:val="22"/>
                <w:szCs w:val="22"/>
              </w:rPr>
              <w:t>w</w:t>
            </w:r>
            <w:r>
              <w:rPr>
                <w:color w:val="363435"/>
                <w:sz w:val="22"/>
                <w:szCs w:val="22"/>
              </w:rPr>
              <w:t>n</w:t>
            </w:r>
            <w:r>
              <w:rPr>
                <w:color w:val="363435"/>
                <w:spacing w:val="17"/>
                <w:sz w:val="22"/>
                <w:szCs w:val="22"/>
              </w:rPr>
              <w:t xml:space="preserve"> </w:t>
            </w:r>
            <w:r>
              <w:rPr>
                <w:color w:val="363435"/>
                <w:sz w:val="22"/>
                <w:szCs w:val="22"/>
              </w:rPr>
              <w:t>by</w:t>
            </w:r>
            <w:r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w w:val="102"/>
                <w:sz w:val="22"/>
                <w:szCs w:val="22"/>
              </w:rPr>
              <w:t>G</w:t>
            </w:r>
            <w:r>
              <w:rPr>
                <w:color w:val="363435"/>
                <w:spacing w:val="1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4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w w:val="72"/>
                <w:sz w:val="22"/>
                <w:szCs w:val="22"/>
              </w:rPr>
              <w:t>;</w:t>
            </w:r>
          </w:p>
        </w:tc>
      </w:tr>
      <w:tr w:rsidR="005C2D38" w:rsidTr="005C2D38">
        <w:trPr>
          <w:trHeight w:val="330"/>
        </w:trPr>
        <w:tc>
          <w:tcPr>
            <w:tcW w:w="4813" w:type="dxa"/>
            <w:hideMark/>
          </w:tcPr>
          <w:p w:rsidR="005C2D38" w:rsidRDefault="005C2D38" w:rsidP="00472C57">
            <w:pPr>
              <w:spacing w:before="24"/>
              <w:ind w:left="40" w:right="432"/>
              <w:rPr>
                <w:sz w:val="22"/>
                <w:szCs w:val="22"/>
              </w:rPr>
            </w:pPr>
            <w:r>
              <w:rPr>
                <w:color w:val="363435"/>
                <w:w w:val="82"/>
                <w:sz w:val="22"/>
                <w:szCs w:val="22"/>
              </w:rPr>
              <w:t xml:space="preserve">• </w:t>
            </w:r>
            <w:r>
              <w:rPr>
                <w:color w:val="363435"/>
                <w:spacing w:val="26"/>
                <w:w w:val="8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sz w:val="22"/>
                <w:szCs w:val="22"/>
              </w:rPr>
              <w:t>t</w:t>
            </w:r>
            <w:r>
              <w:rPr>
                <w:color w:val="363435"/>
                <w:sz w:val="22"/>
                <w:szCs w:val="22"/>
              </w:rPr>
              <w:t>o</w:t>
            </w:r>
            <w:r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sz w:val="22"/>
                <w:szCs w:val="22"/>
              </w:rPr>
              <w:t>g</w:t>
            </w:r>
            <w:r>
              <w:rPr>
                <w:color w:val="363435"/>
                <w:sz w:val="22"/>
                <w:szCs w:val="22"/>
              </w:rPr>
              <w:t>row</w:t>
            </w:r>
            <w:r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sz w:val="22"/>
                <w:szCs w:val="22"/>
              </w:rPr>
              <w:t>i</w:t>
            </w:r>
            <w:r>
              <w:rPr>
                <w:color w:val="363435"/>
                <w:sz w:val="22"/>
                <w:szCs w:val="22"/>
              </w:rPr>
              <w:t>n</w:t>
            </w:r>
            <w:r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sz w:val="22"/>
                <w:szCs w:val="22"/>
              </w:rPr>
              <w:t>o</w:t>
            </w:r>
            <w:r>
              <w:rPr>
                <w:color w:val="363435"/>
                <w:spacing w:val="3"/>
                <w:sz w:val="22"/>
                <w:szCs w:val="22"/>
              </w:rPr>
              <w:t>u</w:t>
            </w:r>
            <w:r>
              <w:rPr>
                <w:color w:val="363435"/>
                <w:sz w:val="22"/>
                <w:szCs w:val="22"/>
              </w:rPr>
              <w:t>r</w:t>
            </w:r>
            <w:r>
              <w:rPr>
                <w:color w:val="363435"/>
                <w:spacing w:val="14"/>
                <w:sz w:val="22"/>
                <w:szCs w:val="22"/>
              </w:rPr>
              <w:t xml:space="preserve"> </w:t>
            </w:r>
            <w:r>
              <w:rPr>
                <w:color w:val="363435"/>
                <w:sz w:val="22"/>
                <w:szCs w:val="22"/>
              </w:rPr>
              <w:t>f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-3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4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4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w w:val="72"/>
                <w:sz w:val="22"/>
                <w:szCs w:val="22"/>
              </w:rPr>
              <w:t>;</w:t>
            </w:r>
          </w:p>
        </w:tc>
      </w:tr>
      <w:tr w:rsidR="005C2D38" w:rsidTr="005C2D38">
        <w:trPr>
          <w:trHeight w:val="330"/>
        </w:trPr>
        <w:tc>
          <w:tcPr>
            <w:tcW w:w="4813" w:type="dxa"/>
            <w:hideMark/>
          </w:tcPr>
          <w:p w:rsidR="005C2D38" w:rsidRDefault="005C2D38" w:rsidP="00472C57">
            <w:pPr>
              <w:spacing w:before="24"/>
              <w:ind w:left="40" w:right="432"/>
              <w:rPr>
                <w:sz w:val="22"/>
                <w:szCs w:val="22"/>
              </w:rPr>
            </w:pPr>
            <w:r>
              <w:rPr>
                <w:color w:val="363435"/>
                <w:w w:val="82"/>
                <w:sz w:val="22"/>
                <w:szCs w:val="22"/>
              </w:rPr>
              <w:t xml:space="preserve">• </w:t>
            </w:r>
            <w:r>
              <w:rPr>
                <w:color w:val="363435"/>
                <w:spacing w:val="26"/>
                <w:w w:val="8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sz w:val="22"/>
                <w:szCs w:val="22"/>
              </w:rPr>
              <w:t>t</w:t>
            </w:r>
            <w:r>
              <w:rPr>
                <w:color w:val="363435"/>
                <w:sz w:val="22"/>
                <w:szCs w:val="22"/>
              </w:rPr>
              <w:t>o</w:t>
            </w:r>
            <w:r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sz w:val="22"/>
                <w:szCs w:val="22"/>
              </w:rPr>
              <w:t>b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04"/>
                <w:sz w:val="22"/>
                <w:szCs w:val="22"/>
              </w:rPr>
              <w:t>c</w:t>
            </w:r>
            <w:r>
              <w:rPr>
                <w:color w:val="363435"/>
                <w:spacing w:val="1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ng</w:t>
            </w:r>
            <w:r>
              <w:rPr>
                <w:color w:val="363435"/>
                <w:spacing w:val="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4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w w:val="72"/>
                <w:sz w:val="22"/>
                <w:szCs w:val="22"/>
              </w:rPr>
              <w:t>;</w:t>
            </w:r>
          </w:p>
        </w:tc>
      </w:tr>
      <w:tr w:rsidR="005C2D38" w:rsidTr="005C2D38">
        <w:trPr>
          <w:trHeight w:val="330"/>
        </w:trPr>
        <w:tc>
          <w:tcPr>
            <w:tcW w:w="4813" w:type="dxa"/>
            <w:hideMark/>
          </w:tcPr>
          <w:p w:rsidR="005C2D38" w:rsidRDefault="005C2D38" w:rsidP="00472C57">
            <w:pPr>
              <w:spacing w:before="24"/>
              <w:ind w:left="40" w:right="432"/>
              <w:rPr>
                <w:sz w:val="22"/>
                <w:szCs w:val="22"/>
              </w:rPr>
            </w:pPr>
            <w:r>
              <w:rPr>
                <w:color w:val="363435"/>
                <w:w w:val="82"/>
                <w:sz w:val="22"/>
                <w:szCs w:val="22"/>
              </w:rPr>
              <w:t xml:space="preserve">• </w:t>
            </w:r>
            <w:r>
              <w:rPr>
                <w:color w:val="363435"/>
                <w:spacing w:val="26"/>
                <w:w w:val="8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sz w:val="22"/>
                <w:szCs w:val="22"/>
              </w:rPr>
              <w:t>t</w:t>
            </w:r>
            <w:r>
              <w:rPr>
                <w:color w:val="363435"/>
                <w:sz w:val="22"/>
                <w:szCs w:val="22"/>
              </w:rPr>
              <w:t>o</w:t>
            </w:r>
            <w:r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sz w:val="22"/>
                <w:szCs w:val="22"/>
              </w:rPr>
              <w:t>s</w:t>
            </w:r>
            <w:r>
              <w:rPr>
                <w:color w:val="363435"/>
                <w:spacing w:val="-3"/>
                <w:sz w:val="22"/>
                <w:szCs w:val="22"/>
              </w:rPr>
              <w:t>u</w:t>
            </w:r>
            <w:r>
              <w:rPr>
                <w:color w:val="363435"/>
                <w:spacing w:val="-2"/>
                <w:sz w:val="22"/>
                <w:szCs w:val="22"/>
              </w:rPr>
              <w:t>p</w:t>
            </w:r>
            <w:r>
              <w:rPr>
                <w:color w:val="363435"/>
                <w:spacing w:val="1"/>
                <w:sz w:val="22"/>
                <w:szCs w:val="22"/>
              </w:rPr>
              <w:t>p</w:t>
            </w:r>
            <w:r>
              <w:rPr>
                <w:color w:val="363435"/>
                <w:spacing w:val="-3"/>
                <w:sz w:val="22"/>
                <w:szCs w:val="22"/>
              </w:rPr>
              <w:t>o</w:t>
            </w:r>
            <w:r>
              <w:rPr>
                <w:color w:val="363435"/>
                <w:spacing w:val="8"/>
                <w:sz w:val="22"/>
                <w:szCs w:val="22"/>
              </w:rPr>
              <w:t>r</w:t>
            </w:r>
            <w:r>
              <w:rPr>
                <w:color w:val="363435"/>
                <w:sz w:val="22"/>
                <w:szCs w:val="22"/>
              </w:rPr>
              <w:t>t</w:t>
            </w:r>
            <w:r>
              <w:rPr>
                <w:color w:val="363435"/>
                <w:spacing w:val="53"/>
                <w:sz w:val="22"/>
                <w:szCs w:val="22"/>
              </w:rPr>
              <w:t xml:space="preserve"> 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-2"/>
                <w:sz w:val="22"/>
                <w:szCs w:val="22"/>
              </w:rPr>
              <w:t>a</w:t>
            </w:r>
            <w:r>
              <w:rPr>
                <w:color w:val="363435"/>
                <w:spacing w:val="2"/>
                <w:sz w:val="22"/>
                <w:szCs w:val="22"/>
              </w:rPr>
              <w:t>c</w:t>
            </w:r>
            <w:r>
              <w:rPr>
                <w:color w:val="363435"/>
                <w:sz w:val="22"/>
                <w:szCs w:val="22"/>
              </w:rPr>
              <w:t>h</w:t>
            </w:r>
            <w:r>
              <w:rPr>
                <w:color w:val="363435"/>
                <w:spacing w:val="26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1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4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-2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5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w w:val="72"/>
                <w:sz w:val="22"/>
                <w:szCs w:val="22"/>
              </w:rPr>
              <w:t>;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w w:val="109"/>
                <w:sz w:val="22"/>
                <w:szCs w:val="22"/>
              </w:rPr>
              <w:t>d</w:t>
            </w:r>
          </w:p>
        </w:tc>
      </w:tr>
      <w:tr w:rsidR="005C2D38" w:rsidTr="005C2D38">
        <w:trPr>
          <w:trHeight w:val="686"/>
        </w:trPr>
        <w:tc>
          <w:tcPr>
            <w:tcW w:w="4813" w:type="dxa"/>
            <w:hideMark/>
          </w:tcPr>
          <w:p w:rsidR="005C2D38" w:rsidRDefault="005C2D38" w:rsidP="00472C57">
            <w:pPr>
              <w:spacing w:before="24"/>
              <w:ind w:left="40" w:right="432"/>
              <w:rPr>
                <w:sz w:val="22"/>
                <w:szCs w:val="22"/>
              </w:rPr>
            </w:pPr>
            <w:proofErr w:type="gramStart"/>
            <w:r>
              <w:rPr>
                <w:color w:val="363435"/>
                <w:w w:val="82"/>
                <w:sz w:val="22"/>
                <w:szCs w:val="22"/>
              </w:rPr>
              <w:t xml:space="preserve">• </w:t>
            </w:r>
            <w:r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w w:val="104"/>
                <w:sz w:val="22"/>
                <w:szCs w:val="22"/>
              </w:rPr>
              <w:t>o</w:t>
            </w:r>
            <w:proofErr w:type="gramEnd"/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-4"/>
                <w:w w:val="97"/>
                <w:sz w:val="22"/>
                <w:szCs w:val="22"/>
              </w:rPr>
              <w:t>l</w:t>
            </w:r>
            <w:r>
              <w:rPr>
                <w:color w:val="363435"/>
                <w:w w:val="110"/>
                <w:sz w:val="22"/>
                <w:szCs w:val="22"/>
              </w:rPr>
              <w:t>p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spacing w:val="-1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4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-2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1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1"/>
                <w:w w:val="94"/>
                <w:sz w:val="22"/>
                <w:szCs w:val="22"/>
              </w:rPr>
              <w:t>w</w:t>
            </w:r>
            <w:r>
              <w:rPr>
                <w:color w:val="363435"/>
                <w:spacing w:val="1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spacing w:val="-2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w w:val="102"/>
                <w:sz w:val="22"/>
                <w:szCs w:val="22"/>
              </w:rPr>
              <w:t>G</w:t>
            </w:r>
            <w:r>
              <w:rPr>
                <w:color w:val="363435"/>
                <w:spacing w:val="1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1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spacing w:val="4"/>
                <w:w w:val="102"/>
                <w:sz w:val="22"/>
                <w:szCs w:val="22"/>
              </w:rPr>
              <w:t>k</w:t>
            </w:r>
            <w:r>
              <w:rPr>
                <w:color w:val="363435"/>
                <w:w w:val="110"/>
                <w:sz w:val="22"/>
                <w:szCs w:val="22"/>
              </w:rPr>
              <w:t>s</w:t>
            </w:r>
            <w:r w:rsidR="00472C57"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09"/>
                <w:sz w:val="22"/>
                <w:szCs w:val="22"/>
              </w:rPr>
              <w:t>u</w:t>
            </w:r>
            <w:r>
              <w:rPr>
                <w:color w:val="363435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 w:rsidR="00472C57">
              <w:rPr>
                <w:color w:val="363435"/>
                <w:w w:val="92"/>
                <w:sz w:val="22"/>
                <w:szCs w:val="22"/>
              </w:rPr>
              <w:br/>
              <w:t xml:space="preserve">    </w:t>
            </w:r>
            <w:r>
              <w:rPr>
                <w:color w:val="363435"/>
                <w:spacing w:val="-1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spacing w:val="1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w w:val="73"/>
                <w:sz w:val="22"/>
                <w:szCs w:val="22"/>
              </w:rPr>
              <w:t>.</w:t>
            </w:r>
          </w:p>
        </w:tc>
      </w:tr>
      <w:tr w:rsidR="005C2D38" w:rsidTr="005C2D38">
        <w:trPr>
          <w:trHeight w:val="485"/>
        </w:trPr>
        <w:tc>
          <w:tcPr>
            <w:tcW w:w="4813" w:type="dxa"/>
            <w:hideMark/>
          </w:tcPr>
          <w:p w:rsidR="005C2D38" w:rsidRDefault="005C2D38" w:rsidP="00472C57">
            <w:pPr>
              <w:spacing w:before="92"/>
              <w:ind w:left="40" w:right="432"/>
              <w:rPr>
                <w:sz w:val="28"/>
                <w:szCs w:val="28"/>
              </w:rPr>
            </w:pPr>
            <w:r>
              <w:rPr>
                <w:i/>
                <w:color w:val="363435"/>
                <w:spacing w:val="2"/>
                <w:sz w:val="28"/>
                <w:szCs w:val="28"/>
              </w:rPr>
              <w:t>O</w:t>
            </w:r>
            <w:r>
              <w:rPr>
                <w:i/>
                <w:color w:val="363435"/>
                <w:spacing w:val="-2"/>
                <w:sz w:val="28"/>
                <w:szCs w:val="28"/>
              </w:rPr>
              <w:t>u</w:t>
            </w:r>
            <w:r>
              <w:rPr>
                <w:i/>
                <w:color w:val="363435"/>
                <w:sz w:val="28"/>
                <w:szCs w:val="28"/>
              </w:rPr>
              <w:t xml:space="preserve">r </w:t>
            </w:r>
            <w:r>
              <w:rPr>
                <w:i/>
                <w:color w:val="363435"/>
                <w:spacing w:val="3"/>
                <w:sz w:val="28"/>
                <w:szCs w:val="28"/>
              </w:rPr>
              <w:t>t</w:t>
            </w:r>
            <w:r>
              <w:rPr>
                <w:i/>
                <w:color w:val="363435"/>
                <w:spacing w:val="-3"/>
                <w:sz w:val="28"/>
                <w:szCs w:val="28"/>
              </w:rPr>
              <w:t>i</w:t>
            </w:r>
            <w:r>
              <w:rPr>
                <w:i/>
                <w:color w:val="363435"/>
                <w:spacing w:val="1"/>
                <w:sz w:val="28"/>
                <w:szCs w:val="28"/>
              </w:rPr>
              <w:t>m</w:t>
            </w:r>
            <w:r>
              <w:rPr>
                <w:i/>
                <w:color w:val="363435"/>
                <w:sz w:val="28"/>
                <w:szCs w:val="28"/>
              </w:rPr>
              <w:t>e</w:t>
            </w:r>
            <w:r>
              <w:rPr>
                <w:i/>
                <w:color w:val="363435"/>
                <w:spacing w:val="38"/>
                <w:sz w:val="28"/>
                <w:szCs w:val="28"/>
              </w:rPr>
              <w:t xml:space="preserve"> </w:t>
            </w:r>
            <w:r>
              <w:rPr>
                <w:i/>
                <w:color w:val="363435"/>
                <w:spacing w:val="-4"/>
                <w:sz w:val="28"/>
                <w:szCs w:val="28"/>
              </w:rPr>
              <w:t>t</w:t>
            </w:r>
            <w:r>
              <w:rPr>
                <w:i/>
                <w:color w:val="363435"/>
                <w:spacing w:val="-1"/>
                <w:sz w:val="28"/>
                <w:szCs w:val="28"/>
              </w:rPr>
              <w:t>o</w:t>
            </w:r>
            <w:r>
              <w:rPr>
                <w:i/>
                <w:color w:val="363435"/>
                <w:spacing w:val="-2"/>
                <w:sz w:val="28"/>
                <w:szCs w:val="28"/>
              </w:rPr>
              <w:t>g</w:t>
            </w:r>
            <w:r>
              <w:rPr>
                <w:i/>
                <w:color w:val="363435"/>
                <w:spacing w:val="-3"/>
                <w:sz w:val="28"/>
                <w:szCs w:val="28"/>
              </w:rPr>
              <w:t>e</w:t>
            </w:r>
            <w:r>
              <w:rPr>
                <w:i/>
                <w:color w:val="363435"/>
                <w:spacing w:val="-1"/>
                <w:sz w:val="28"/>
                <w:szCs w:val="28"/>
              </w:rPr>
              <w:t>t</w:t>
            </w:r>
            <w:r>
              <w:rPr>
                <w:i/>
                <w:color w:val="363435"/>
                <w:spacing w:val="1"/>
                <w:sz w:val="28"/>
                <w:szCs w:val="28"/>
              </w:rPr>
              <w:t>h</w:t>
            </w:r>
            <w:r>
              <w:rPr>
                <w:i/>
                <w:color w:val="363435"/>
                <w:spacing w:val="-2"/>
                <w:sz w:val="28"/>
                <w:szCs w:val="28"/>
              </w:rPr>
              <w:t>e</w:t>
            </w:r>
            <w:r>
              <w:rPr>
                <w:i/>
                <w:color w:val="363435"/>
                <w:sz w:val="28"/>
                <w:szCs w:val="28"/>
              </w:rPr>
              <w:t>r</w:t>
            </w:r>
            <w:r>
              <w:rPr>
                <w:i/>
                <w:color w:val="363435"/>
                <w:spacing w:val="54"/>
                <w:sz w:val="28"/>
                <w:szCs w:val="28"/>
              </w:rPr>
              <w:t xml:space="preserve"> </w:t>
            </w:r>
            <w:r>
              <w:rPr>
                <w:i/>
                <w:color w:val="363435"/>
                <w:spacing w:val="-1"/>
                <w:sz w:val="28"/>
                <w:szCs w:val="28"/>
              </w:rPr>
              <w:t>l</w:t>
            </w:r>
            <w:r>
              <w:rPr>
                <w:i/>
                <w:color w:val="363435"/>
                <w:sz w:val="28"/>
                <w:szCs w:val="28"/>
              </w:rPr>
              <w:t>o</w:t>
            </w:r>
            <w:r>
              <w:rPr>
                <w:i/>
                <w:color w:val="363435"/>
                <w:spacing w:val="-1"/>
                <w:sz w:val="28"/>
                <w:szCs w:val="28"/>
              </w:rPr>
              <w:t>o</w:t>
            </w:r>
            <w:r>
              <w:rPr>
                <w:i/>
                <w:color w:val="363435"/>
                <w:spacing w:val="3"/>
                <w:sz w:val="28"/>
                <w:szCs w:val="28"/>
              </w:rPr>
              <w:t>k</w:t>
            </w:r>
            <w:r>
              <w:rPr>
                <w:i/>
                <w:color w:val="363435"/>
                <w:sz w:val="28"/>
                <w:szCs w:val="28"/>
              </w:rPr>
              <w:t>s</w:t>
            </w:r>
            <w:r>
              <w:rPr>
                <w:i/>
                <w:color w:val="363435"/>
                <w:spacing w:val="8"/>
                <w:sz w:val="28"/>
                <w:szCs w:val="28"/>
              </w:rPr>
              <w:t xml:space="preserve"> </w:t>
            </w:r>
            <w:r>
              <w:rPr>
                <w:i/>
                <w:color w:val="363435"/>
                <w:spacing w:val="-3"/>
                <w:sz w:val="28"/>
                <w:szCs w:val="28"/>
              </w:rPr>
              <w:t>l</w:t>
            </w:r>
            <w:r>
              <w:rPr>
                <w:i/>
                <w:color w:val="363435"/>
                <w:spacing w:val="-1"/>
                <w:w w:val="106"/>
                <w:sz w:val="28"/>
                <w:szCs w:val="28"/>
              </w:rPr>
              <w:t>i</w:t>
            </w:r>
            <w:r>
              <w:rPr>
                <w:i/>
                <w:color w:val="363435"/>
                <w:w w:val="106"/>
                <w:sz w:val="28"/>
                <w:szCs w:val="28"/>
              </w:rPr>
              <w:t>k</w:t>
            </w:r>
            <w:r>
              <w:rPr>
                <w:i/>
                <w:color w:val="363435"/>
                <w:w w:val="107"/>
                <w:sz w:val="28"/>
                <w:szCs w:val="28"/>
              </w:rPr>
              <w:t>e</w:t>
            </w:r>
          </w:p>
        </w:tc>
      </w:tr>
      <w:tr w:rsidR="005C2D38" w:rsidTr="005C2D38">
        <w:trPr>
          <w:trHeight w:val="349"/>
        </w:trPr>
        <w:tc>
          <w:tcPr>
            <w:tcW w:w="4813" w:type="dxa"/>
            <w:hideMark/>
          </w:tcPr>
          <w:p w:rsidR="005C2D38" w:rsidRDefault="005C2D38" w:rsidP="00D66D16">
            <w:pPr>
              <w:spacing w:before="43"/>
              <w:ind w:left="40" w:right="432"/>
              <w:rPr>
                <w:sz w:val="22"/>
                <w:szCs w:val="22"/>
              </w:rPr>
            </w:pPr>
            <w:r>
              <w:rPr>
                <w:color w:val="363435"/>
                <w:w w:val="82"/>
                <w:sz w:val="22"/>
                <w:szCs w:val="22"/>
              </w:rPr>
              <w:t xml:space="preserve">• </w:t>
            </w:r>
            <w:r>
              <w:rPr>
                <w:color w:val="363435"/>
                <w:spacing w:val="26"/>
                <w:w w:val="8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1"/>
                <w:sz w:val="22"/>
                <w:szCs w:val="22"/>
              </w:rPr>
              <w:t>s</w:t>
            </w:r>
            <w:r>
              <w:rPr>
                <w:color w:val="363435"/>
                <w:spacing w:val="-3"/>
                <w:sz w:val="22"/>
                <w:szCs w:val="22"/>
              </w:rPr>
              <w:t>i</w:t>
            </w:r>
            <w:r>
              <w:rPr>
                <w:color w:val="363435"/>
                <w:spacing w:val="5"/>
                <w:sz w:val="22"/>
                <w:szCs w:val="22"/>
              </w:rPr>
              <w:t>t</w:t>
            </w:r>
            <w:r>
              <w:rPr>
                <w:color w:val="363435"/>
                <w:spacing w:val="2"/>
                <w:sz w:val="22"/>
                <w:szCs w:val="22"/>
              </w:rPr>
              <w:t>ti</w:t>
            </w:r>
            <w:r>
              <w:rPr>
                <w:color w:val="363435"/>
                <w:spacing w:val="-2"/>
                <w:sz w:val="22"/>
                <w:szCs w:val="22"/>
              </w:rPr>
              <w:t>n</w:t>
            </w:r>
            <w:r>
              <w:rPr>
                <w:color w:val="363435"/>
                <w:sz w:val="22"/>
                <w:szCs w:val="22"/>
              </w:rPr>
              <w:t>g</w:t>
            </w:r>
            <w:r>
              <w:rPr>
                <w:color w:val="363435"/>
                <w:spacing w:val="48"/>
                <w:sz w:val="22"/>
                <w:szCs w:val="22"/>
              </w:rPr>
              <w:t xml:space="preserve"> </w:t>
            </w:r>
            <w:r>
              <w:rPr>
                <w:color w:val="363435"/>
                <w:sz w:val="22"/>
                <w:szCs w:val="22"/>
              </w:rPr>
              <w:t>q</w:t>
            </w:r>
            <w:r>
              <w:rPr>
                <w:color w:val="363435"/>
                <w:spacing w:val="3"/>
                <w:sz w:val="22"/>
                <w:szCs w:val="22"/>
              </w:rPr>
              <w:t>u</w:t>
            </w:r>
            <w:r>
              <w:rPr>
                <w:color w:val="363435"/>
                <w:spacing w:val="-3"/>
                <w:sz w:val="22"/>
                <w:szCs w:val="22"/>
              </w:rPr>
              <w:t>i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3"/>
                <w:sz w:val="22"/>
                <w:szCs w:val="22"/>
              </w:rPr>
              <w:t>t</w:t>
            </w:r>
            <w:r>
              <w:rPr>
                <w:color w:val="363435"/>
                <w:spacing w:val="-2"/>
                <w:sz w:val="22"/>
                <w:szCs w:val="22"/>
              </w:rPr>
              <w:t>l</w:t>
            </w:r>
            <w:r>
              <w:rPr>
                <w:color w:val="363435"/>
                <w:sz w:val="22"/>
                <w:szCs w:val="22"/>
              </w:rPr>
              <w:t>y</w:t>
            </w:r>
            <w:r>
              <w:rPr>
                <w:color w:val="363435"/>
                <w:spacing w:val="26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1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g</w:t>
            </w:r>
            <w:r>
              <w:rPr>
                <w:color w:val="363435"/>
                <w:w w:val="110"/>
                <w:sz w:val="22"/>
                <w:szCs w:val="22"/>
              </w:rPr>
              <w:t>e</w:t>
            </w:r>
            <w:r>
              <w:rPr>
                <w:color w:val="363435"/>
                <w:spacing w:val="4"/>
                <w:w w:val="110"/>
                <w:sz w:val="22"/>
                <w:szCs w:val="22"/>
              </w:rPr>
              <w:t>t</w:t>
            </w:r>
            <w:r>
              <w:rPr>
                <w:color w:val="363435"/>
                <w:spacing w:val="-2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 w:rsidR="00D66D16">
              <w:rPr>
                <w:color w:val="363435"/>
                <w:spacing w:val="5"/>
                <w:w w:val="106"/>
                <w:sz w:val="22"/>
                <w:szCs w:val="22"/>
              </w:rPr>
              <w:t>r in prayer or</w:t>
            </w:r>
            <w:r w:rsidR="00D66D16">
              <w:rPr>
                <w:color w:val="363435"/>
                <w:spacing w:val="5"/>
                <w:w w:val="106"/>
                <w:sz w:val="22"/>
                <w:szCs w:val="22"/>
              </w:rPr>
              <w:br/>
              <w:t xml:space="preserve">   meditation</w:t>
            </w:r>
          </w:p>
        </w:tc>
      </w:tr>
      <w:tr w:rsidR="005C2D38" w:rsidTr="005C2D38">
        <w:trPr>
          <w:trHeight w:val="610"/>
        </w:trPr>
        <w:tc>
          <w:tcPr>
            <w:tcW w:w="4813" w:type="dxa"/>
            <w:hideMark/>
          </w:tcPr>
          <w:p w:rsidR="005C2D38" w:rsidRDefault="005C2D38" w:rsidP="00472C57">
            <w:pPr>
              <w:spacing w:before="24"/>
              <w:ind w:left="40" w:right="432"/>
              <w:rPr>
                <w:sz w:val="22"/>
                <w:szCs w:val="22"/>
              </w:rPr>
            </w:pPr>
            <w:r>
              <w:rPr>
                <w:color w:val="363435"/>
                <w:w w:val="82"/>
                <w:sz w:val="22"/>
                <w:szCs w:val="22"/>
              </w:rPr>
              <w:t xml:space="preserve">• </w:t>
            </w:r>
            <w:r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97"/>
                <w:sz w:val="22"/>
                <w:szCs w:val="22"/>
              </w:rPr>
              <w:t>l</w:t>
            </w:r>
            <w:r>
              <w:rPr>
                <w:color w:val="363435"/>
                <w:spacing w:val="2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2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spacing w:val="-2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3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spacing w:val="2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w w:val="111"/>
                <w:sz w:val="22"/>
                <w:szCs w:val="22"/>
              </w:rPr>
              <w:t>g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w w:val="92"/>
                <w:sz w:val="22"/>
                <w:szCs w:val="22"/>
              </w:rPr>
              <w:t xml:space="preserve">f </w:t>
            </w:r>
            <w:r>
              <w:rPr>
                <w:color w:val="363435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-2"/>
                <w:w w:val="106"/>
                <w:sz w:val="22"/>
                <w:szCs w:val="22"/>
              </w:rPr>
              <w:t>m</w:t>
            </w:r>
            <w:r>
              <w:rPr>
                <w:color w:val="363435"/>
                <w:spacing w:val="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w w:val="106"/>
                <w:sz w:val="22"/>
                <w:szCs w:val="22"/>
              </w:rPr>
              <w:t>m</w:t>
            </w:r>
            <w:r>
              <w:rPr>
                <w:color w:val="363435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w w:val="103"/>
                <w:sz w:val="22"/>
                <w:szCs w:val="22"/>
              </w:rPr>
              <w:t>v</w:t>
            </w:r>
            <w:r>
              <w:rPr>
                <w:color w:val="363435"/>
                <w:spacing w:val="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w w:val="108"/>
                <w:sz w:val="22"/>
                <w:szCs w:val="22"/>
              </w:rPr>
              <w:t>b</w:t>
            </w:r>
            <w:r>
              <w:rPr>
                <w:color w:val="363435"/>
                <w:sz w:val="22"/>
                <w:szCs w:val="22"/>
              </w:rPr>
              <w:t>y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4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-2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w w:val="98"/>
                <w:sz w:val="22"/>
                <w:szCs w:val="22"/>
              </w:rPr>
              <w:t>S</w:t>
            </w:r>
            <w:r>
              <w:rPr>
                <w:color w:val="363435"/>
                <w:spacing w:val="-3"/>
                <w:w w:val="110"/>
                <w:sz w:val="22"/>
                <w:szCs w:val="22"/>
              </w:rPr>
              <w:t>p</w:t>
            </w:r>
            <w:r>
              <w:rPr>
                <w:color w:val="363435"/>
                <w:spacing w:val="2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5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spacing w:val="-3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 w:rsidR="00472C57">
              <w:rPr>
                <w:color w:val="363435"/>
                <w:w w:val="92"/>
                <w:sz w:val="22"/>
                <w:szCs w:val="22"/>
              </w:rPr>
              <w:br/>
              <w:t xml:space="preserve">   </w:t>
            </w:r>
            <w:r>
              <w:rPr>
                <w:color w:val="363435"/>
                <w:spacing w:val="-2"/>
                <w:sz w:val="22"/>
                <w:szCs w:val="22"/>
              </w:rPr>
              <w:t>t</w:t>
            </w:r>
            <w:r>
              <w:rPr>
                <w:color w:val="363435"/>
                <w:sz w:val="22"/>
                <w:szCs w:val="22"/>
              </w:rPr>
              <w:t>o</w:t>
            </w:r>
            <w:r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color w:val="363435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spacing w:val="1"/>
                <w:w w:val="110"/>
                <w:sz w:val="22"/>
                <w:szCs w:val="22"/>
              </w:rPr>
              <w:t>p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4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6"/>
                <w:w w:val="102"/>
                <w:sz w:val="22"/>
                <w:szCs w:val="22"/>
              </w:rPr>
              <w:t>k</w:t>
            </w:r>
            <w:r>
              <w:rPr>
                <w:color w:val="363435"/>
                <w:w w:val="72"/>
                <w:sz w:val="22"/>
                <w:szCs w:val="22"/>
              </w:rPr>
              <w:t>;</w:t>
            </w:r>
          </w:p>
        </w:tc>
      </w:tr>
      <w:tr w:rsidR="005C2D38" w:rsidTr="005C2D38">
        <w:trPr>
          <w:trHeight w:val="610"/>
        </w:trPr>
        <w:tc>
          <w:tcPr>
            <w:tcW w:w="4813" w:type="dxa"/>
            <w:hideMark/>
          </w:tcPr>
          <w:p w:rsidR="005C2D38" w:rsidRDefault="005C2D38" w:rsidP="00420671">
            <w:pPr>
              <w:spacing w:before="24"/>
              <w:ind w:left="40" w:right="432"/>
              <w:rPr>
                <w:sz w:val="22"/>
                <w:szCs w:val="22"/>
              </w:rPr>
            </w:pPr>
            <w:r>
              <w:rPr>
                <w:color w:val="363435"/>
                <w:w w:val="82"/>
                <w:sz w:val="22"/>
                <w:szCs w:val="22"/>
              </w:rPr>
              <w:t xml:space="preserve">• </w:t>
            </w:r>
            <w:r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spacing w:val="1"/>
                <w:w w:val="104"/>
                <w:sz w:val="22"/>
                <w:szCs w:val="22"/>
              </w:rPr>
              <w:t>c</w:t>
            </w:r>
            <w:r>
              <w:rPr>
                <w:color w:val="363435"/>
                <w:spacing w:val="-4"/>
                <w:w w:val="97"/>
                <w:sz w:val="22"/>
                <w:szCs w:val="22"/>
              </w:rPr>
              <w:t>l</w:t>
            </w:r>
            <w:r>
              <w:rPr>
                <w:color w:val="363435"/>
                <w:spacing w:val="-2"/>
                <w:w w:val="109"/>
                <w:sz w:val="22"/>
                <w:szCs w:val="22"/>
              </w:rPr>
              <w:t>u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spacing w:val="2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w w:val="111"/>
                <w:sz w:val="22"/>
                <w:szCs w:val="22"/>
              </w:rPr>
              <w:t>g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04"/>
                <w:sz w:val="22"/>
                <w:szCs w:val="22"/>
              </w:rPr>
              <w:t>c</w:t>
            </w:r>
            <w:r>
              <w:rPr>
                <w:color w:val="363435"/>
                <w:spacing w:val="3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spacing w:val="4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-3"/>
                <w:w w:val="97"/>
                <w:sz w:val="22"/>
                <w:szCs w:val="22"/>
              </w:rPr>
              <w:t>l</w:t>
            </w:r>
            <w:r>
              <w:rPr>
                <w:color w:val="363435"/>
                <w:spacing w:val="4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spacing w:val="1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3"/>
                <w:w w:val="92"/>
                <w:sz w:val="22"/>
                <w:szCs w:val="22"/>
              </w:rPr>
              <w:t>f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2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-2"/>
                <w:w w:val="106"/>
                <w:sz w:val="22"/>
                <w:szCs w:val="22"/>
              </w:rPr>
              <w:t>m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w w:val="108"/>
                <w:sz w:val="22"/>
                <w:szCs w:val="22"/>
              </w:rPr>
              <w:t>b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-3"/>
                <w:w w:val="92"/>
                <w:sz w:val="22"/>
                <w:szCs w:val="22"/>
              </w:rPr>
              <w:t>f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1"/>
                <w:w w:val="106"/>
                <w:sz w:val="22"/>
                <w:szCs w:val="22"/>
              </w:rPr>
              <w:t>r</w:t>
            </w:r>
            <w:r w:rsidR="00420671">
              <w:rPr>
                <w:color w:val="363435"/>
                <w:spacing w:val="1"/>
                <w:w w:val="106"/>
                <w:sz w:val="22"/>
                <w:szCs w:val="22"/>
              </w:rPr>
              <w:t>e their</w:t>
            </w:r>
            <w:r w:rsidR="00420671">
              <w:rPr>
                <w:color w:val="363435"/>
                <w:w w:val="92"/>
                <w:sz w:val="22"/>
                <w:szCs w:val="22"/>
              </w:rPr>
              <w:t xml:space="preserve"> </w:t>
            </w:r>
            <w:r w:rsidR="00472C57">
              <w:rPr>
                <w:color w:val="363435"/>
                <w:sz w:val="22"/>
                <w:szCs w:val="22"/>
              </w:rPr>
              <w:br/>
              <w:t xml:space="preserve">  </w:t>
            </w:r>
            <w:r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04"/>
                <w:sz w:val="22"/>
                <w:szCs w:val="22"/>
              </w:rPr>
              <w:t>c</w:t>
            </w:r>
            <w:r>
              <w:rPr>
                <w:color w:val="363435"/>
                <w:spacing w:val="3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spacing w:val="4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-3"/>
                <w:w w:val="97"/>
                <w:sz w:val="22"/>
                <w:szCs w:val="22"/>
              </w:rPr>
              <w:t>l</w:t>
            </w:r>
            <w:r>
              <w:rPr>
                <w:color w:val="363435"/>
                <w:spacing w:val="4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spacing w:val="1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-1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spacing w:val="-11"/>
                <w:w w:val="57"/>
                <w:sz w:val="22"/>
                <w:szCs w:val="22"/>
              </w:rPr>
              <w:t>’</w:t>
            </w:r>
            <w:r>
              <w:rPr>
                <w:color w:val="363435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3"/>
                <w:w w:val="110"/>
                <w:sz w:val="22"/>
                <w:szCs w:val="22"/>
              </w:rPr>
              <w:t>p</w:t>
            </w:r>
            <w:r>
              <w:rPr>
                <w:color w:val="363435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spacing w:val="1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3"/>
                <w:w w:val="111"/>
                <w:sz w:val="22"/>
                <w:szCs w:val="22"/>
              </w:rPr>
              <w:t>g</w:t>
            </w:r>
            <w:r>
              <w:rPr>
                <w:color w:val="363435"/>
                <w:spacing w:val="2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4"/>
                <w:w w:val="106"/>
                <w:sz w:val="22"/>
                <w:szCs w:val="22"/>
              </w:rPr>
              <w:t>m</w:t>
            </w:r>
            <w:r>
              <w:rPr>
                <w:color w:val="363435"/>
                <w:w w:val="72"/>
                <w:sz w:val="22"/>
                <w:szCs w:val="22"/>
              </w:rPr>
              <w:t>;</w:t>
            </w:r>
          </w:p>
        </w:tc>
      </w:tr>
      <w:tr w:rsidR="005C2D38" w:rsidTr="005C2D38">
        <w:trPr>
          <w:trHeight w:val="700"/>
        </w:trPr>
        <w:tc>
          <w:tcPr>
            <w:tcW w:w="4813" w:type="dxa"/>
            <w:hideMark/>
          </w:tcPr>
          <w:p w:rsidR="005C2D38" w:rsidRDefault="005C2D38" w:rsidP="00472C57">
            <w:pPr>
              <w:spacing w:before="24"/>
              <w:ind w:left="40" w:right="432"/>
              <w:rPr>
                <w:sz w:val="22"/>
                <w:szCs w:val="22"/>
              </w:rPr>
            </w:pPr>
            <w:proofErr w:type="gramStart"/>
            <w:r>
              <w:rPr>
                <w:color w:val="363435"/>
                <w:w w:val="82"/>
                <w:sz w:val="22"/>
                <w:szCs w:val="22"/>
              </w:rPr>
              <w:t xml:space="preserve">• </w:t>
            </w:r>
            <w:r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w w:val="110"/>
                <w:sz w:val="22"/>
                <w:szCs w:val="22"/>
              </w:rPr>
              <w:t>sh</w:t>
            </w:r>
            <w:r>
              <w:rPr>
                <w:color w:val="363435"/>
                <w:spacing w:val="4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4"/>
                <w:w w:val="102"/>
                <w:sz w:val="22"/>
                <w:szCs w:val="22"/>
              </w:rPr>
              <w:t>k</w:t>
            </w:r>
            <w:r>
              <w:rPr>
                <w:color w:val="363435"/>
                <w:spacing w:val="2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w w:val="111"/>
                <w:sz w:val="22"/>
                <w:szCs w:val="22"/>
              </w:rPr>
              <w:t>g</w:t>
            </w:r>
            <w:proofErr w:type="gramEnd"/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1"/>
                <w:w w:val="94"/>
                <w:sz w:val="22"/>
                <w:szCs w:val="22"/>
              </w:rPr>
              <w:t>w</w:t>
            </w:r>
            <w:r>
              <w:rPr>
                <w:color w:val="363435"/>
                <w:spacing w:val="-2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w w:val="94"/>
                <w:sz w:val="22"/>
                <w:szCs w:val="22"/>
              </w:rPr>
              <w:t>w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3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spacing w:val="1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spacing w:val="3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spacing w:val="-4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w w:val="110"/>
                <w:sz w:val="22"/>
                <w:szCs w:val="22"/>
              </w:rPr>
              <w:t>p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spacing w:val="1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72"/>
                <w:sz w:val="22"/>
                <w:szCs w:val="22"/>
              </w:rPr>
              <w:t>;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 w:rsidR="00472C57">
              <w:rPr>
                <w:color w:val="363435"/>
                <w:w w:val="92"/>
                <w:sz w:val="22"/>
                <w:szCs w:val="22"/>
              </w:rPr>
              <w:br/>
              <w:t xml:space="preserve">    </w:t>
            </w:r>
            <w:r>
              <w:rPr>
                <w:color w:val="363435"/>
                <w:spacing w:val="3"/>
                <w:sz w:val="22"/>
                <w:szCs w:val="22"/>
              </w:rPr>
              <w:t>g</w:t>
            </w:r>
            <w:r>
              <w:rPr>
                <w:color w:val="363435"/>
                <w:spacing w:val="1"/>
                <w:sz w:val="22"/>
                <w:szCs w:val="22"/>
              </w:rPr>
              <w:t>r</w:t>
            </w:r>
            <w:r>
              <w:rPr>
                <w:color w:val="363435"/>
                <w:spacing w:val="2"/>
                <w:sz w:val="22"/>
                <w:szCs w:val="22"/>
              </w:rPr>
              <w:t>e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2"/>
                <w:sz w:val="22"/>
                <w:szCs w:val="22"/>
              </w:rPr>
              <w:t>ti</w:t>
            </w:r>
            <w:r>
              <w:rPr>
                <w:color w:val="363435"/>
                <w:spacing w:val="-2"/>
                <w:sz w:val="22"/>
                <w:szCs w:val="22"/>
              </w:rPr>
              <w:t>n</w:t>
            </w:r>
            <w:r>
              <w:rPr>
                <w:color w:val="363435"/>
                <w:sz w:val="22"/>
                <w:szCs w:val="22"/>
              </w:rPr>
              <w:t xml:space="preserve">g </w:t>
            </w:r>
            <w:r>
              <w:rPr>
                <w:color w:val="363435"/>
                <w:spacing w:val="4"/>
                <w:sz w:val="22"/>
                <w:szCs w:val="22"/>
              </w:rPr>
              <w:t>t</w:t>
            </w:r>
            <w:r>
              <w:rPr>
                <w:color w:val="363435"/>
                <w:spacing w:val="-2"/>
                <w:sz w:val="22"/>
                <w:szCs w:val="22"/>
              </w:rPr>
              <w:t>h</w:t>
            </w:r>
            <w:r>
              <w:rPr>
                <w:color w:val="363435"/>
                <w:sz w:val="22"/>
                <w:szCs w:val="22"/>
              </w:rPr>
              <w:t>o</w:t>
            </w:r>
            <w:r>
              <w:rPr>
                <w:color w:val="363435"/>
                <w:spacing w:val="1"/>
                <w:sz w:val="22"/>
                <w:szCs w:val="22"/>
              </w:rPr>
              <w:t>s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34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sz w:val="22"/>
                <w:szCs w:val="22"/>
              </w:rPr>
              <w:t>a</w:t>
            </w:r>
            <w:r>
              <w:rPr>
                <w:color w:val="363435"/>
                <w:sz w:val="22"/>
                <w:szCs w:val="22"/>
              </w:rPr>
              <w:t>r</w:t>
            </w:r>
            <w:r>
              <w:rPr>
                <w:color w:val="363435"/>
                <w:spacing w:val="-2"/>
                <w:sz w:val="22"/>
                <w:szCs w:val="22"/>
              </w:rPr>
              <w:t>o</w:t>
            </w:r>
            <w:r>
              <w:rPr>
                <w:color w:val="363435"/>
                <w:spacing w:val="3"/>
                <w:sz w:val="22"/>
                <w:szCs w:val="22"/>
              </w:rPr>
              <w:t>u</w:t>
            </w:r>
            <w:r>
              <w:rPr>
                <w:color w:val="363435"/>
                <w:spacing w:val="-2"/>
                <w:sz w:val="22"/>
                <w:szCs w:val="22"/>
              </w:rPr>
              <w:t>n</w:t>
            </w:r>
            <w:r>
              <w:rPr>
                <w:color w:val="363435"/>
                <w:sz w:val="22"/>
                <w:szCs w:val="22"/>
              </w:rPr>
              <w:t>d</w:t>
            </w:r>
            <w:r>
              <w:rPr>
                <w:color w:val="363435"/>
                <w:spacing w:val="45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09"/>
                <w:sz w:val="22"/>
                <w:szCs w:val="22"/>
              </w:rPr>
              <w:t>u</w:t>
            </w:r>
            <w:r>
              <w:rPr>
                <w:color w:val="363435"/>
                <w:spacing w:val="5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73"/>
                <w:sz w:val="22"/>
                <w:szCs w:val="22"/>
              </w:rPr>
              <w:t>.</w:t>
            </w:r>
          </w:p>
        </w:tc>
      </w:tr>
      <w:tr w:rsidR="005C2D38" w:rsidTr="005C2D38">
        <w:trPr>
          <w:trHeight w:val="725"/>
        </w:trPr>
        <w:tc>
          <w:tcPr>
            <w:tcW w:w="4813" w:type="dxa"/>
          </w:tcPr>
          <w:p w:rsidR="005C2D38" w:rsidRDefault="005C2D38" w:rsidP="00472C57">
            <w:pPr>
              <w:spacing w:before="5" w:line="100" w:lineRule="exact"/>
              <w:ind w:right="432"/>
              <w:rPr>
                <w:sz w:val="11"/>
                <w:szCs w:val="11"/>
              </w:rPr>
            </w:pPr>
          </w:p>
          <w:p w:rsidR="005C2D38" w:rsidRDefault="005C2D38" w:rsidP="00472C57">
            <w:pPr>
              <w:ind w:left="40" w:right="432"/>
              <w:rPr>
                <w:sz w:val="22"/>
                <w:szCs w:val="22"/>
              </w:rPr>
            </w:pPr>
            <w:r>
              <w:rPr>
                <w:color w:val="363435"/>
                <w:spacing w:val="-17"/>
                <w:w w:val="88"/>
                <w:sz w:val="22"/>
                <w:szCs w:val="22"/>
              </w:rPr>
              <w:t>Y</w:t>
            </w:r>
            <w:r>
              <w:rPr>
                <w:color w:val="363435"/>
                <w:spacing w:val="-2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w w:val="109"/>
                <w:sz w:val="22"/>
                <w:szCs w:val="22"/>
              </w:rPr>
              <w:t>u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1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w w:val="94"/>
                <w:sz w:val="22"/>
                <w:szCs w:val="22"/>
              </w:rPr>
              <w:t>w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-3"/>
                <w:w w:val="97"/>
                <w:sz w:val="22"/>
                <w:szCs w:val="22"/>
              </w:rPr>
              <w:t>l</w:t>
            </w:r>
            <w:r>
              <w:rPr>
                <w:color w:val="363435"/>
                <w:w w:val="104"/>
                <w:sz w:val="22"/>
                <w:szCs w:val="22"/>
              </w:rPr>
              <w:t>c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-2"/>
                <w:w w:val="106"/>
                <w:sz w:val="22"/>
                <w:szCs w:val="22"/>
              </w:rPr>
              <w:t>m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1"/>
                <w:w w:val="87"/>
                <w:sz w:val="22"/>
                <w:szCs w:val="22"/>
              </w:rPr>
              <w:t>j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2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09"/>
                <w:sz w:val="22"/>
                <w:szCs w:val="22"/>
              </w:rPr>
              <w:t>u</w:t>
            </w:r>
            <w:r>
              <w:rPr>
                <w:color w:val="363435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z w:val="22"/>
                <w:szCs w:val="22"/>
              </w:rPr>
              <w:t>y</w:t>
            </w:r>
            <w:r>
              <w:rPr>
                <w:color w:val="363435"/>
                <w:spacing w:val="-2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w w:val="109"/>
                <w:sz w:val="22"/>
                <w:szCs w:val="22"/>
              </w:rPr>
              <w:t>u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1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spacing w:val="3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73"/>
                <w:sz w:val="22"/>
                <w:szCs w:val="22"/>
              </w:rPr>
              <w:t>.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w w:val="101"/>
                <w:sz w:val="22"/>
                <w:szCs w:val="22"/>
              </w:rPr>
              <w:t>D</w:t>
            </w:r>
            <w:r>
              <w:rPr>
                <w:color w:val="363435"/>
                <w:spacing w:val="1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1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z w:val="22"/>
                <w:szCs w:val="22"/>
              </w:rPr>
              <w:t>y</w:t>
            </w:r>
            <w:r>
              <w:rPr>
                <w:color w:val="363435"/>
                <w:spacing w:val="-2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w w:val="109"/>
                <w:sz w:val="22"/>
                <w:szCs w:val="22"/>
              </w:rPr>
              <w:t>u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w w:val="92"/>
                <w:sz w:val="22"/>
                <w:szCs w:val="22"/>
              </w:rPr>
              <w:t>f</w:t>
            </w:r>
            <w:r>
              <w:rPr>
                <w:color w:val="363435"/>
                <w:spacing w:val="2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97"/>
                <w:sz w:val="22"/>
                <w:szCs w:val="22"/>
              </w:rPr>
              <w:t>l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w w:val="104"/>
                <w:sz w:val="22"/>
                <w:szCs w:val="22"/>
              </w:rPr>
              <w:t>c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3"/>
                <w:w w:val="106"/>
                <w:sz w:val="22"/>
                <w:szCs w:val="22"/>
              </w:rPr>
              <w:t>m</w:t>
            </w:r>
            <w:r>
              <w:rPr>
                <w:color w:val="363435"/>
                <w:spacing w:val="-3"/>
                <w:w w:val="92"/>
                <w:sz w:val="22"/>
                <w:szCs w:val="22"/>
              </w:rPr>
              <w:t>f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8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spacing w:val="1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-1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-3"/>
                <w:w w:val="108"/>
                <w:sz w:val="22"/>
                <w:szCs w:val="22"/>
              </w:rPr>
              <w:t>b</w:t>
            </w:r>
            <w:r>
              <w:rPr>
                <w:color w:val="363435"/>
                <w:spacing w:val="-3"/>
                <w:w w:val="97"/>
                <w:sz w:val="22"/>
                <w:szCs w:val="22"/>
              </w:rPr>
              <w:t>l</w:t>
            </w:r>
            <w:r>
              <w:rPr>
                <w:color w:val="363435"/>
                <w:spacing w:val="3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73"/>
                <w:sz w:val="22"/>
                <w:szCs w:val="22"/>
              </w:rPr>
              <w:t>.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</w:p>
        </w:tc>
      </w:tr>
    </w:tbl>
    <w:p w:rsidR="009B09CA" w:rsidRPr="00420671" w:rsidRDefault="00FD6FC8" w:rsidP="00420671">
      <w:pPr>
        <w:spacing w:line="40" w:lineRule="exact"/>
        <w:ind w:right="432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FF3ED" wp14:editId="734D7BF3">
                <wp:simplePos x="0" y="0"/>
                <wp:positionH relativeFrom="column">
                  <wp:posOffset>9525</wp:posOffset>
                </wp:positionH>
                <wp:positionV relativeFrom="paragraph">
                  <wp:posOffset>1416051</wp:posOffset>
                </wp:positionV>
                <wp:extent cx="2886075" cy="951230"/>
                <wp:effectExtent l="0" t="0" r="2857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5123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BC" w:rsidRPr="00FD6FC8" w:rsidRDefault="00FD6FC8" w:rsidP="007C2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Replace this text with your</w:t>
                            </w:r>
                            <w:r w:rsidRPr="00FD6FC8">
                              <w:rPr>
                                <w:sz w:val="28"/>
                                <w:szCs w:val="28"/>
                              </w:rPr>
                              <w:t xml:space="preserve"> MM’s contact </w:t>
                            </w:r>
                            <w:r w:rsidR="00146561" w:rsidRPr="00FD6FC8">
                              <w:rPr>
                                <w:sz w:val="28"/>
                                <w:szCs w:val="28"/>
                              </w:rPr>
                              <w:t xml:space="preserve">information </w:t>
                            </w:r>
                            <w:r w:rsidR="00146561">
                              <w:rPr>
                                <w:sz w:val="28"/>
                                <w:szCs w:val="28"/>
                              </w:rPr>
                              <w:t>– address, website, phone, worship times, childcare</w:t>
                            </w:r>
                            <w:r w:rsidRPr="00FD6F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FF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11.5pt;width:227.25pt;height:7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" filled="f" strokecolor="black [3213]" strokeweight="1.75pt">
                <v:textbox>
                  <w:txbxContent>
                    <w:p w:rsidR="007C2BBC" w:rsidRPr="00FD6FC8" w:rsidRDefault="00FD6FC8" w:rsidP="007C2BBC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Replace this text with your</w:t>
                      </w:r>
                      <w:r w:rsidRPr="00FD6FC8">
                        <w:rPr>
                          <w:sz w:val="28"/>
                          <w:szCs w:val="28"/>
                        </w:rPr>
                        <w:t xml:space="preserve"> MM’s contact </w:t>
                      </w:r>
                      <w:r w:rsidR="00146561" w:rsidRPr="00FD6FC8">
                        <w:rPr>
                          <w:sz w:val="28"/>
                          <w:szCs w:val="28"/>
                        </w:rPr>
                        <w:t xml:space="preserve">information </w:t>
                      </w:r>
                      <w:r w:rsidR="00146561">
                        <w:rPr>
                          <w:sz w:val="28"/>
                          <w:szCs w:val="28"/>
                        </w:rPr>
                        <w:t>– address, website, phone, worship times, childcare</w:t>
                      </w:r>
                      <w:r w:rsidRPr="00FD6FC8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481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</w:tblGrid>
      <w:tr w:rsidR="005C2D38" w:rsidTr="00740843">
        <w:trPr>
          <w:trHeight w:val="1220"/>
        </w:trPr>
        <w:tc>
          <w:tcPr>
            <w:tcW w:w="4813" w:type="dxa"/>
            <w:hideMark/>
          </w:tcPr>
          <w:p w:rsidR="005C2D38" w:rsidRDefault="005C2D38" w:rsidP="00472C57">
            <w:pPr>
              <w:spacing w:before="49" w:line="264" w:lineRule="auto"/>
              <w:ind w:left="40" w:right="432"/>
              <w:rPr>
                <w:sz w:val="22"/>
                <w:szCs w:val="22"/>
              </w:rPr>
            </w:pPr>
            <w:r>
              <w:rPr>
                <w:color w:val="363435"/>
                <w:spacing w:val="-12"/>
                <w:sz w:val="22"/>
                <w:szCs w:val="22"/>
              </w:rPr>
              <w:t>W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sz w:val="22"/>
                <w:szCs w:val="22"/>
              </w:rPr>
              <w:t>b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2"/>
                <w:sz w:val="22"/>
                <w:szCs w:val="22"/>
              </w:rPr>
              <w:t>l</w:t>
            </w:r>
            <w:r>
              <w:rPr>
                <w:color w:val="363435"/>
                <w:spacing w:val="-3"/>
                <w:sz w:val="22"/>
                <w:szCs w:val="22"/>
              </w:rPr>
              <w:t>i</w:t>
            </w:r>
            <w:r>
              <w:rPr>
                <w:color w:val="363435"/>
                <w:spacing w:val="1"/>
                <w:sz w:val="22"/>
                <w:szCs w:val="22"/>
              </w:rPr>
              <w:t>e</w:t>
            </w:r>
            <w:r>
              <w:rPr>
                <w:color w:val="363435"/>
                <w:sz w:val="22"/>
                <w:szCs w:val="22"/>
              </w:rPr>
              <w:t>ve</w:t>
            </w:r>
            <w:r>
              <w:rPr>
                <w:color w:val="363435"/>
                <w:spacing w:val="28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4"/>
                <w:sz w:val="22"/>
                <w:szCs w:val="22"/>
              </w:rPr>
              <w:t>t</w:t>
            </w:r>
            <w:r>
              <w:rPr>
                <w:color w:val="363435"/>
                <w:spacing w:val="1"/>
                <w:sz w:val="22"/>
                <w:szCs w:val="22"/>
              </w:rPr>
              <w:t>h</w:t>
            </w:r>
            <w:r>
              <w:rPr>
                <w:color w:val="363435"/>
                <w:spacing w:val="-2"/>
                <w:sz w:val="22"/>
                <w:szCs w:val="22"/>
              </w:rPr>
              <w:t>a</w:t>
            </w:r>
            <w:r>
              <w:rPr>
                <w:color w:val="363435"/>
                <w:sz w:val="22"/>
                <w:szCs w:val="22"/>
              </w:rPr>
              <w:t>t</w:t>
            </w:r>
            <w:r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sz w:val="22"/>
                <w:szCs w:val="22"/>
              </w:rPr>
              <w:t>e</w:t>
            </w:r>
            <w:r>
              <w:rPr>
                <w:color w:val="363435"/>
                <w:sz w:val="22"/>
                <w:szCs w:val="22"/>
              </w:rPr>
              <w:t>v</w:t>
            </w:r>
            <w:r>
              <w:rPr>
                <w:color w:val="363435"/>
                <w:spacing w:val="-1"/>
                <w:sz w:val="22"/>
                <w:szCs w:val="22"/>
              </w:rPr>
              <w:t>e</w:t>
            </w:r>
            <w:r>
              <w:rPr>
                <w:color w:val="363435"/>
                <w:spacing w:val="9"/>
                <w:sz w:val="22"/>
                <w:szCs w:val="22"/>
              </w:rPr>
              <w:t>r</w:t>
            </w:r>
            <w:r>
              <w:rPr>
                <w:color w:val="363435"/>
                <w:sz w:val="22"/>
                <w:szCs w:val="22"/>
              </w:rPr>
              <w:t>y</w:t>
            </w:r>
            <w:r>
              <w:rPr>
                <w:color w:val="363435"/>
                <w:spacing w:val="17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sz w:val="22"/>
                <w:szCs w:val="22"/>
              </w:rPr>
              <w:t>p</w:t>
            </w:r>
            <w:r>
              <w:rPr>
                <w:color w:val="363435"/>
                <w:spacing w:val="-1"/>
                <w:sz w:val="22"/>
                <w:szCs w:val="22"/>
              </w:rPr>
              <w:t>e</w:t>
            </w:r>
            <w:r>
              <w:rPr>
                <w:color w:val="363435"/>
                <w:spacing w:val="3"/>
                <w:sz w:val="22"/>
                <w:szCs w:val="22"/>
              </w:rPr>
              <w:t>r</w:t>
            </w:r>
            <w:r>
              <w:rPr>
                <w:color w:val="363435"/>
                <w:sz w:val="22"/>
                <w:szCs w:val="22"/>
              </w:rPr>
              <w:t>s</w:t>
            </w:r>
            <w:r>
              <w:rPr>
                <w:color w:val="363435"/>
                <w:spacing w:val="-3"/>
                <w:sz w:val="22"/>
                <w:szCs w:val="22"/>
              </w:rPr>
              <w:t>o</w:t>
            </w:r>
            <w:r>
              <w:rPr>
                <w:color w:val="363435"/>
                <w:sz w:val="22"/>
                <w:szCs w:val="22"/>
              </w:rPr>
              <w:t>n</w:t>
            </w:r>
            <w:r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sz w:val="22"/>
                <w:szCs w:val="22"/>
              </w:rPr>
              <w:t>i</w:t>
            </w:r>
            <w:r>
              <w:rPr>
                <w:color w:val="363435"/>
                <w:sz w:val="22"/>
                <w:szCs w:val="22"/>
              </w:rPr>
              <w:t>s</w:t>
            </w:r>
            <w:r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3"/>
                <w:sz w:val="22"/>
                <w:szCs w:val="22"/>
              </w:rPr>
              <w:t>l</w:t>
            </w:r>
            <w:r>
              <w:rPr>
                <w:color w:val="363435"/>
                <w:sz w:val="22"/>
                <w:szCs w:val="22"/>
              </w:rPr>
              <w:t>ov</w:t>
            </w:r>
            <w:r>
              <w:rPr>
                <w:color w:val="363435"/>
                <w:spacing w:val="1"/>
                <w:sz w:val="22"/>
                <w:szCs w:val="22"/>
              </w:rPr>
              <w:t>e</w:t>
            </w:r>
            <w:r>
              <w:rPr>
                <w:color w:val="363435"/>
                <w:sz w:val="22"/>
                <w:szCs w:val="22"/>
              </w:rPr>
              <w:t>d</w:t>
            </w:r>
            <w:r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>
              <w:rPr>
                <w:color w:val="363435"/>
                <w:sz w:val="22"/>
                <w:szCs w:val="22"/>
              </w:rPr>
              <w:t>by</w:t>
            </w:r>
            <w:r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4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-2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sz w:val="22"/>
                <w:szCs w:val="22"/>
              </w:rPr>
              <w:t>D</w:t>
            </w:r>
            <w:r>
              <w:rPr>
                <w:color w:val="363435"/>
                <w:spacing w:val="-2"/>
                <w:sz w:val="22"/>
                <w:szCs w:val="22"/>
              </w:rPr>
              <w:t>i</w:t>
            </w:r>
            <w:r>
              <w:rPr>
                <w:color w:val="363435"/>
                <w:spacing w:val="5"/>
                <w:sz w:val="22"/>
                <w:szCs w:val="22"/>
              </w:rPr>
              <w:t>v</w:t>
            </w:r>
            <w:r>
              <w:rPr>
                <w:color w:val="363435"/>
                <w:spacing w:val="2"/>
                <w:sz w:val="22"/>
                <w:szCs w:val="22"/>
              </w:rPr>
              <w:t>i</w:t>
            </w:r>
            <w:r>
              <w:rPr>
                <w:color w:val="363435"/>
                <w:spacing w:val="-2"/>
                <w:sz w:val="22"/>
                <w:szCs w:val="22"/>
              </w:rPr>
              <w:t>n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2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w w:val="98"/>
                <w:sz w:val="22"/>
                <w:szCs w:val="22"/>
              </w:rPr>
              <w:t>S</w:t>
            </w:r>
            <w:r>
              <w:rPr>
                <w:color w:val="363435"/>
                <w:spacing w:val="-3"/>
                <w:w w:val="110"/>
                <w:sz w:val="22"/>
                <w:szCs w:val="22"/>
              </w:rPr>
              <w:t>p</w:t>
            </w:r>
            <w:r>
              <w:rPr>
                <w:color w:val="363435"/>
                <w:spacing w:val="2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5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spacing w:val="-3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4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w w:val="73"/>
                <w:sz w:val="22"/>
                <w:szCs w:val="22"/>
              </w:rPr>
              <w:t>.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4"/>
                <w:sz w:val="22"/>
                <w:szCs w:val="22"/>
              </w:rPr>
              <w:t>T</w:t>
            </w:r>
            <w:r>
              <w:rPr>
                <w:color w:val="363435"/>
                <w:spacing w:val="-2"/>
                <w:sz w:val="22"/>
                <w:szCs w:val="22"/>
              </w:rPr>
              <w:t>h</w:t>
            </w:r>
            <w:r>
              <w:rPr>
                <w:color w:val="363435"/>
                <w:spacing w:val="-1"/>
                <w:sz w:val="22"/>
                <w:szCs w:val="22"/>
              </w:rPr>
              <w:t>e</w:t>
            </w:r>
            <w:r>
              <w:rPr>
                <w:color w:val="363435"/>
                <w:spacing w:val="1"/>
                <w:sz w:val="22"/>
                <w:szCs w:val="22"/>
              </w:rPr>
              <w:t>r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30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sz w:val="22"/>
                <w:szCs w:val="22"/>
              </w:rPr>
              <w:t>a</w:t>
            </w:r>
            <w:r>
              <w:rPr>
                <w:color w:val="363435"/>
                <w:spacing w:val="1"/>
                <w:sz w:val="22"/>
                <w:szCs w:val="22"/>
              </w:rPr>
              <w:t>r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sz w:val="22"/>
                <w:szCs w:val="22"/>
              </w:rPr>
              <w:t>Q</w:t>
            </w:r>
            <w:r>
              <w:rPr>
                <w:color w:val="363435"/>
                <w:spacing w:val="1"/>
                <w:sz w:val="22"/>
                <w:szCs w:val="22"/>
              </w:rPr>
              <w:t>u</w:t>
            </w:r>
            <w:r>
              <w:rPr>
                <w:color w:val="363435"/>
                <w:spacing w:val="4"/>
                <w:sz w:val="22"/>
                <w:szCs w:val="22"/>
              </w:rPr>
              <w:t>a</w:t>
            </w:r>
            <w:r>
              <w:rPr>
                <w:color w:val="363435"/>
                <w:spacing w:val="-1"/>
                <w:sz w:val="22"/>
                <w:szCs w:val="22"/>
              </w:rPr>
              <w:t>ke</w:t>
            </w:r>
            <w:r>
              <w:rPr>
                <w:color w:val="363435"/>
                <w:spacing w:val="3"/>
                <w:sz w:val="22"/>
                <w:szCs w:val="22"/>
              </w:rPr>
              <w:t>r</w:t>
            </w:r>
            <w:r>
              <w:rPr>
                <w:color w:val="363435"/>
                <w:sz w:val="22"/>
                <w:szCs w:val="22"/>
              </w:rPr>
              <w:t>s</w:t>
            </w:r>
            <w:r>
              <w:rPr>
                <w:color w:val="363435"/>
                <w:spacing w:val="49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3"/>
                <w:sz w:val="22"/>
                <w:szCs w:val="22"/>
              </w:rPr>
              <w:t>o</w:t>
            </w:r>
            <w:r>
              <w:rPr>
                <w:color w:val="363435"/>
                <w:sz w:val="22"/>
                <w:szCs w:val="22"/>
              </w:rPr>
              <w:t>f</w:t>
            </w:r>
            <w:r>
              <w:rPr>
                <w:color w:val="363435"/>
                <w:spacing w:val="-6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4"/>
                <w:sz w:val="22"/>
                <w:szCs w:val="22"/>
              </w:rPr>
              <w:t>al</w:t>
            </w:r>
            <w:r>
              <w:rPr>
                <w:color w:val="363435"/>
                <w:sz w:val="22"/>
                <w:szCs w:val="22"/>
              </w:rPr>
              <w:t>l</w:t>
            </w:r>
            <w:r>
              <w:rPr>
                <w:color w:val="363435"/>
                <w:spacing w:val="1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g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6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73"/>
                <w:sz w:val="22"/>
                <w:szCs w:val="22"/>
              </w:rPr>
              <w:t>,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sz w:val="22"/>
                <w:szCs w:val="22"/>
              </w:rPr>
              <w:t>r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2"/>
                <w:sz w:val="22"/>
                <w:szCs w:val="22"/>
              </w:rPr>
              <w:t>l</w:t>
            </w:r>
            <w:r>
              <w:rPr>
                <w:color w:val="363435"/>
                <w:spacing w:val="-3"/>
                <w:sz w:val="22"/>
                <w:szCs w:val="22"/>
              </w:rPr>
              <w:t>i</w:t>
            </w:r>
            <w:r>
              <w:rPr>
                <w:color w:val="363435"/>
                <w:spacing w:val="3"/>
                <w:sz w:val="22"/>
                <w:szCs w:val="22"/>
              </w:rPr>
              <w:t>g</w:t>
            </w:r>
            <w:r>
              <w:rPr>
                <w:color w:val="363435"/>
                <w:spacing w:val="-3"/>
                <w:sz w:val="22"/>
                <w:szCs w:val="22"/>
              </w:rPr>
              <w:t>i</w:t>
            </w:r>
            <w:r>
              <w:rPr>
                <w:color w:val="363435"/>
                <w:spacing w:val="-2"/>
                <w:sz w:val="22"/>
                <w:szCs w:val="22"/>
              </w:rPr>
              <w:t>o</w:t>
            </w:r>
            <w:r>
              <w:rPr>
                <w:color w:val="363435"/>
                <w:spacing w:val="2"/>
                <w:sz w:val="22"/>
                <w:szCs w:val="22"/>
              </w:rPr>
              <w:t>u</w:t>
            </w:r>
            <w:r>
              <w:rPr>
                <w:color w:val="363435"/>
                <w:sz w:val="22"/>
                <w:szCs w:val="22"/>
              </w:rPr>
              <w:t>s</w:t>
            </w:r>
            <w:r>
              <w:rPr>
                <w:color w:val="363435"/>
                <w:spacing w:val="42"/>
                <w:sz w:val="22"/>
                <w:szCs w:val="22"/>
              </w:rPr>
              <w:t xml:space="preserve"> </w:t>
            </w:r>
            <w:r>
              <w:rPr>
                <w:color w:val="363435"/>
                <w:w w:val="108"/>
                <w:sz w:val="22"/>
                <w:szCs w:val="22"/>
              </w:rPr>
              <w:t>b</w:t>
            </w:r>
            <w:r>
              <w:rPr>
                <w:color w:val="363435"/>
                <w:spacing w:val="-2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2"/>
                <w:w w:val="104"/>
                <w:sz w:val="22"/>
                <w:szCs w:val="22"/>
              </w:rPr>
              <w:t>c</w:t>
            </w:r>
            <w:r>
              <w:rPr>
                <w:color w:val="363435"/>
                <w:spacing w:val="-2"/>
                <w:w w:val="102"/>
                <w:sz w:val="22"/>
                <w:szCs w:val="22"/>
              </w:rPr>
              <w:t>k</w:t>
            </w:r>
            <w:r>
              <w:rPr>
                <w:color w:val="363435"/>
                <w:spacing w:val="3"/>
                <w:w w:val="111"/>
                <w:sz w:val="22"/>
                <w:szCs w:val="22"/>
              </w:rPr>
              <w:t>g</w:t>
            </w:r>
            <w:r>
              <w:rPr>
                <w:color w:val="363435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spacing w:val="-2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u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spacing w:val="6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73"/>
                <w:sz w:val="22"/>
                <w:szCs w:val="22"/>
              </w:rPr>
              <w:t>,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spacing w:val="-2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1"/>
                <w:w w:val="104"/>
                <w:sz w:val="22"/>
                <w:szCs w:val="22"/>
              </w:rPr>
              <w:t>c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6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73"/>
                <w:sz w:val="22"/>
                <w:szCs w:val="22"/>
              </w:rPr>
              <w:t>,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-2"/>
                <w:w w:val="109"/>
                <w:sz w:val="22"/>
                <w:szCs w:val="22"/>
              </w:rPr>
              <w:t>du</w:t>
            </w:r>
            <w:r>
              <w:rPr>
                <w:color w:val="363435"/>
                <w:w w:val="106"/>
                <w:sz w:val="22"/>
                <w:szCs w:val="22"/>
              </w:rPr>
              <w:t>c</w:t>
            </w:r>
            <w:r>
              <w:rPr>
                <w:color w:val="363435"/>
                <w:spacing w:val="-2"/>
                <w:w w:val="106"/>
                <w:sz w:val="22"/>
                <w:szCs w:val="22"/>
              </w:rPr>
              <w:t>a</w:t>
            </w:r>
            <w:r>
              <w:rPr>
                <w:color w:val="363435"/>
                <w:spacing w:val="2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-3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5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w w:val="73"/>
                <w:sz w:val="22"/>
                <w:szCs w:val="22"/>
              </w:rPr>
              <w:t>,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63435"/>
                <w:spacing w:val="1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spacing w:val="2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5"/>
                <w:w w:val="97"/>
                <w:sz w:val="22"/>
                <w:szCs w:val="22"/>
              </w:rPr>
              <w:t>x</w:t>
            </w:r>
            <w:r>
              <w:rPr>
                <w:color w:val="363435"/>
                <w:spacing w:val="-2"/>
                <w:w w:val="109"/>
                <w:sz w:val="22"/>
                <w:szCs w:val="22"/>
              </w:rPr>
              <w:t>u</w:t>
            </w:r>
            <w:proofErr w:type="spellEnd"/>
            <w:r>
              <w:rPr>
                <w:color w:val="363435"/>
                <w:w w:val="82"/>
                <w:sz w:val="22"/>
                <w:szCs w:val="22"/>
              </w:rPr>
              <w:t xml:space="preserve">- </w:t>
            </w:r>
            <w:r>
              <w:rPr>
                <w:color w:val="363435"/>
                <w:spacing w:val="4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w w:val="97"/>
                <w:sz w:val="22"/>
                <w:szCs w:val="22"/>
              </w:rPr>
              <w:t>l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5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spacing w:val="-3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spacing w:val="1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-2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2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-3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spacing w:val="6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73"/>
                <w:sz w:val="22"/>
                <w:szCs w:val="22"/>
              </w:rPr>
              <w:t>,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g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spacing w:val="-1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3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-1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spacing w:val="2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-3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2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-3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6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73"/>
                <w:sz w:val="22"/>
                <w:szCs w:val="22"/>
              </w:rPr>
              <w:t>,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w w:val="104"/>
                <w:sz w:val="22"/>
                <w:szCs w:val="22"/>
              </w:rPr>
              <w:t>c</w:t>
            </w:r>
            <w:r>
              <w:rPr>
                <w:color w:val="363435"/>
                <w:spacing w:val="1"/>
                <w:w w:val="97"/>
                <w:sz w:val="22"/>
                <w:szCs w:val="22"/>
              </w:rPr>
              <w:t>l</w:t>
            </w:r>
            <w:r>
              <w:rPr>
                <w:color w:val="363435"/>
                <w:spacing w:val="2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1"/>
                <w:w w:val="110"/>
                <w:sz w:val="22"/>
                <w:szCs w:val="22"/>
              </w:rPr>
              <w:t>ss</w:t>
            </w:r>
            <w:r>
              <w:rPr>
                <w:color w:val="363435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5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73"/>
                <w:sz w:val="22"/>
                <w:szCs w:val="22"/>
              </w:rPr>
              <w:t>.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</w:p>
        </w:tc>
      </w:tr>
      <w:tr w:rsidR="005C2D38" w:rsidTr="00740843">
        <w:trPr>
          <w:trHeight w:val="960"/>
        </w:trPr>
        <w:tc>
          <w:tcPr>
            <w:tcW w:w="4813" w:type="dxa"/>
            <w:hideMark/>
          </w:tcPr>
          <w:p w:rsidR="005C2D38" w:rsidRDefault="005C2D38" w:rsidP="00420671">
            <w:pPr>
              <w:spacing w:before="49" w:line="264" w:lineRule="auto"/>
              <w:ind w:left="40" w:right="432"/>
              <w:rPr>
                <w:color w:val="363435"/>
                <w:w w:val="73"/>
                <w:sz w:val="22"/>
                <w:szCs w:val="22"/>
              </w:rPr>
            </w:pPr>
            <w:r>
              <w:rPr>
                <w:color w:val="363435"/>
                <w:spacing w:val="-4"/>
                <w:sz w:val="22"/>
                <w:szCs w:val="22"/>
              </w:rPr>
              <w:t>P</w:t>
            </w:r>
            <w:r>
              <w:rPr>
                <w:color w:val="363435"/>
                <w:spacing w:val="-3"/>
                <w:sz w:val="22"/>
                <w:szCs w:val="22"/>
              </w:rPr>
              <w:t>l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2"/>
                <w:sz w:val="22"/>
                <w:szCs w:val="22"/>
              </w:rPr>
              <w:t>a</w:t>
            </w:r>
            <w:r>
              <w:rPr>
                <w:color w:val="363435"/>
                <w:spacing w:val="1"/>
                <w:sz w:val="22"/>
                <w:szCs w:val="22"/>
              </w:rPr>
              <w:t>s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30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sz w:val="22"/>
                <w:szCs w:val="22"/>
              </w:rPr>
              <w:t>f</w:t>
            </w:r>
            <w:r>
              <w:rPr>
                <w:color w:val="363435"/>
                <w:spacing w:val="2"/>
                <w:sz w:val="22"/>
                <w:szCs w:val="22"/>
              </w:rPr>
              <w:t>e</w:t>
            </w:r>
            <w:r>
              <w:rPr>
                <w:color w:val="363435"/>
                <w:sz w:val="22"/>
                <w:szCs w:val="22"/>
              </w:rPr>
              <w:t>el</w:t>
            </w:r>
            <w:r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sz w:val="22"/>
                <w:szCs w:val="22"/>
              </w:rPr>
              <w:t>f</w:t>
            </w:r>
            <w:r>
              <w:rPr>
                <w:color w:val="363435"/>
                <w:spacing w:val="1"/>
                <w:sz w:val="22"/>
                <w:szCs w:val="22"/>
              </w:rPr>
              <w:t>r</w:t>
            </w:r>
            <w:r>
              <w:rPr>
                <w:color w:val="363435"/>
                <w:spacing w:val="2"/>
                <w:sz w:val="22"/>
                <w:szCs w:val="22"/>
              </w:rPr>
              <w:t>e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sz w:val="22"/>
                <w:szCs w:val="22"/>
              </w:rPr>
              <w:t>t</w:t>
            </w:r>
            <w:r>
              <w:rPr>
                <w:color w:val="363435"/>
                <w:sz w:val="22"/>
                <w:szCs w:val="22"/>
              </w:rPr>
              <w:t>o</w:t>
            </w:r>
            <w:r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2"/>
                <w:sz w:val="22"/>
                <w:szCs w:val="22"/>
              </w:rPr>
              <w:t>a</w:t>
            </w:r>
            <w:r>
              <w:rPr>
                <w:color w:val="363435"/>
                <w:spacing w:val="1"/>
                <w:sz w:val="22"/>
                <w:szCs w:val="22"/>
              </w:rPr>
              <w:t>s</w:t>
            </w:r>
            <w:r>
              <w:rPr>
                <w:color w:val="363435"/>
                <w:sz w:val="22"/>
                <w:szCs w:val="22"/>
              </w:rPr>
              <w:t>k</w:t>
            </w:r>
            <w:r>
              <w:rPr>
                <w:color w:val="363435"/>
                <w:spacing w:val="15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4"/>
                <w:sz w:val="22"/>
                <w:szCs w:val="22"/>
              </w:rPr>
              <w:t>t</w:t>
            </w:r>
            <w:r>
              <w:rPr>
                <w:color w:val="363435"/>
                <w:spacing w:val="-2"/>
                <w:sz w:val="22"/>
                <w:szCs w:val="22"/>
              </w:rPr>
              <w:t>h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2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sz w:val="22"/>
                <w:szCs w:val="22"/>
              </w:rPr>
              <w:t>p</w:t>
            </w:r>
            <w:r>
              <w:rPr>
                <w:color w:val="363435"/>
                <w:spacing w:val="-1"/>
                <w:sz w:val="22"/>
                <w:szCs w:val="22"/>
              </w:rPr>
              <w:t>e</w:t>
            </w:r>
            <w:r>
              <w:rPr>
                <w:color w:val="363435"/>
                <w:spacing w:val="3"/>
                <w:sz w:val="22"/>
                <w:szCs w:val="22"/>
              </w:rPr>
              <w:t>r</w:t>
            </w:r>
            <w:r>
              <w:rPr>
                <w:color w:val="363435"/>
                <w:sz w:val="22"/>
                <w:szCs w:val="22"/>
              </w:rPr>
              <w:t>s</w:t>
            </w:r>
            <w:r>
              <w:rPr>
                <w:color w:val="363435"/>
                <w:spacing w:val="-3"/>
                <w:sz w:val="22"/>
                <w:szCs w:val="22"/>
              </w:rPr>
              <w:t>o</w:t>
            </w:r>
            <w:r>
              <w:rPr>
                <w:color w:val="363435"/>
                <w:sz w:val="22"/>
                <w:szCs w:val="22"/>
              </w:rPr>
              <w:t>n</w:t>
            </w:r>
            <w:r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1"/>
                <w:sz w:val="22"/>
                <w:szCs w:val="22"/>
              </w:rPr>
              <w:t>w</w:t>
            </w:r>
            <w:r>
              <w:rPr>
                <w:color w:val="363435"/>
                <w:spacing w:val="-2"/>
                <w:sz w:val="22"/>
                <w:szCs w:val="22"/>
              </w:rPr>
              <w:t>h</w:t>
            </w:r>
            <w:r>
              <w:rPr>
                <w:color w:val="363435"/>
                <w:sz w:val="22"/>
                <w:szCs w:val="22"/>
              </w:rPr>
              <w:t>o</w:t>
            </w:r>
            <w:r>
              <w:rPr>
                <w:color w:val="363435"/>
                <w:spacing w:val="1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spacing w:val="-2"/>
                <w:w w:val="111"/>
                <w:sz w:val="22"/>
                <w:szCs w:val="22"/>
              </w:rPr>
              <w:t>n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d</w:t>
            </w:r>
            <w:r>
              <w:rPr>
                <w:color w:val="363435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2"/>
                <w:sz w:val="22"/>
                <w:szCs w:val="22"/>
              </w:rPr>
              <w:t>m</w:t>
            </w:r>
            <w:r>
              <w:rPr>
                <w:color w:val="363435"/>
                <w:spacing w:val="2"/>
                <w:sz w:val="22"/>
                <w:szCs w:val="22"/>
              </w:rPr>
              <w:t>e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2"/>
                <w:sz w:val="22"/>
                <w:szCs w:val="22"/>
              </w:rPr>
              <w:t>ti</w:t>
            </w:r>
            <w:r>
              <w:rPr>
                <w:color w:val="363435"/>
                <w:spacing w:val="-2"/>
                <w:sz w:val="22"/>
                <w:szCs w:val="22"/>
              </w:rPr>
              <w:t>n</w:t>
            </w:r>
            <w:r>
              <w:rPr>
                <w:color w:val="363435"/>
                <w:sz w:val="22"/>
                <w:szCs w:val="22"/>
              </w:rPr>
              <w:t>g</w:t>
            </w:r>
            <w:r w:rsidR="00420671">
              <w:rPr>
                <w:color w:val="363435"/>
                <w:sz w:val="22"/>
                <w:szCs w:val="22"/>
              </w:rPr>
              <w:t xml:space="preserve"> or the greeter at the door </w:t>
            </w:r>
            <w:r>
              <w:rPr>
                <w:color w:val="363435"/>
                <w:spacing w:val="3"/>
                <w:sz w:val="22"/>
                <w:szCs w:val="22"/>
              </w:rPr>
              <w:t>a</w:t>
            </w:r>
            <w:r>
              <w:rPr>
                <w:color w:val="363435"/>
                <w:spacing w:val="-2"/>
                <w:sz w:val="22"/>
                <w:szCs w:val="22"/>
              </w:rPr>
              <w:t>n</w:t>
            </w:r>
            <w:r>
              <w:rPr>
                <w:color w:val="363435"/>
                <w:sz w:val="22"/>
                <w:szCs w:val="22"/>
              </w:rPr>
              <w:t>y</w:t>
            </w:r>
            <w:r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color w:val="363435"/>
                <w:sz w:val="22"/>
                <w:szCs w:val="22"/>
              </w:rPr>
              <w:t>q</w:t>
            </w:r>
            <w:r>
              <w:rPr>
                <w:color w:val="363435"/>
                <w:spacing w:val="-2"/>
                <w:sz w:val="22"/>
                <w:szCs w:val="22"/>
              </w:rPr>
              <w:t>u</w:t>
            </w:r>
            <w:r>
              <w:rPr>
                <w:color w:val="363435"/>
                <w:sz w:val="22"/>
                <w:szCs w:val="22"/>
              </w:rPr>
              <w:t>e</w:t>
            </w:r>
            <w:r>
              <w:rPr>
                <w:color w:val="363435"/>
                <w:spacing w:val="2"/>
                <w:sz w:val="22"/>
                <w:szCs w:val="22"/>
              </w:rPr>
              <w:t>st</w:t>
            </w:r>
            <w:r>
              <w:rPr>
                <w:color w:val="363435"/>
                <w:spacing w:val="-3"/>
                <w:sz w:val="22"/>
                <w:szCs w:val="22"/>
              </w:rPr>
              <w:t>io</w:t>
            </w:r>
            <w:r>
              <w:rPr>
                <w:color w:val="363435"/>
                <w:spacing w:val="2"/>
                <w:sz w:val="22"/>
                <w:szCs w:val="22"/>
              </w:rPr>
              <w:t>n</w:t>
            </w:r>
            <w:r>
              <w:rPr>
                <w:color w:val="363435"/>
                <w:sz w:val="22"/>
                <w:szCs w:val="22"/>
              </w:rPr>
              <w:t>s y</w:t>
            </w:r>
            <w:r>
              <w:rPr>
                <w:color w:val="363435"/>
                <w:spacing w:val="-2"/>
                <w:sz w:val="22"/>
                <w:szCs w:val="22"/>
              </w:rPr>
              <w:t>o</w:t>
            </w:r>
            <w:r>
              <w:rPr>
                <w:color w:val="363435"/>
                <w:sz w:val="22"/>
                <w:szCs w:val="22"/>
              </w:rPr>
              <w:t>u</w:t>
            </w:r>
            <w:r>
              <w:rPr>
                <w:color w:val="363435"/>
                <w:spacing w:val="10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sz w:val="22"/>
                <w:szCs w:val="22"/>
              </w:rPr>
              <w:t>m</w:t>
            </w:r>
            <w:r>
              <w:rPr>
                <w:color w:val="363435"/>
                <w:spacing w:val="-3"/>
                <w:sz w:val="22"/>
                <w:szCs w:val="22"/>
              </w:rPr>
              <w:t>ig</w:t>
            </w:r>
            <w:r>
              <w:rPr>
                <w:color w:val="363435"/>
                <w:spacing w:val="-2"/>
                <w:sz w:val="22"/>
                <w:szCs w:val="22"/>
              </w:rPr>
              <w:t>h</w:t>
            </w:r>
            <w:r>
              <w:rPr>
                <w:color w:val="363435"/>
                <w:sz w:val="22"/>
                <w:szCs w:val="22"/>
              </w:rPr>
              <w:t>t</w:t>
            </w:r>
            <w:r>
              <w:rPr>
                <w:color w:val="363435"/>
                <w:spacing w:val="39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1"/>
                <w:sz w:val="22"/>
                <w:szCs w:val="22"/>
              </w:rPr>
              <w:t>h</w:t>
            </w:r>
            <w:r>
              <w:rPr>
                <w:color w:val="363435"/>
                <w:spacing w:val="-2"/>
                <w:sz w:val="22"/>
                <w:szCs w:val="22"/>
              </w:rPr>
              <w:t>a</w:t>
            </w:r>
            <w:r>
              <w:rPr>
                <w:color w:val="363435"/>
                <w:sz w:val="22"/>
                <w:szCs w:val="22"/>
              </w:rPr>
              <w:t>ve</w:t>
            </w:r>
            <w:r>
              <w:rPr>
                <w:color w:val="363435"/>
                <w:spacing w:val="25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3"/>
                <w:w w:val="109"/>
                <w:sz w:val="22"/>
                <w:szCs w:val="22"/>
              </w:rPr>
              <w:t>a</w:t>
            </w:r>
            <w:r>
              <w:rPr>
                <w:color w:val="363435"/>
                <w:spacing w:val="6"/>
                <w:w w:val="92"/>
                <w:sz w:val="22"/>
                <w:szCs w:val="22"/>
              </w:rPr>
              <w:t>f</w:t>
            </w:r>
            <w:r>
              <w:rPr>
                <w:color w:val="363435"/>
                <w:spacing w:val="-2"/>
                <w:w w:val="114"/>
                <w:sz w:val="22"/>
                <w:szCs w:val="22"/>
              </w:rPr>
              <w:t>t</w:t>
            </w:r>
            <w:r>
              <w:rPr>
                <w:color w:val="363435"/>
                <w:spacing w:val="-1"/>
                <w:w w:val="107"/>
                <w:sz w:val="22"/>
                <w:szCs w:val="22"/>
              </w:rPr>
              <w:t>e</w:t>
            </w:r>
            <w:r>
              <w:rPr>
                <w:color w:val="363435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w w:val="92"/>
                <w:sz w:val="22"/>
                <w:szCs w:val="22"/>
              </w:rPr>
              <w:t xml:space="preserve"> </w:t>
            </w:r>
            <w:r>
              <w:rPr>
                <w:color w:val="363435"/>
                <w:spacing w:val="-12"/>
                <w:w w:val="103"/>
                <w:sz w:val="22"/>
                <w:szCs w:val="22"/>
              </w:rPr>
              <w:t>W</w:t>
            </w:r>
            <w:r>
              <w:rPr>
                <w:color w:val="363435"/>
                <w:spacing w:val="-3"/>
                <w:w w:val="104"/>
                <w:sz w:val="22"/>
                <w:szCs w:val="22"/>
              </w:rPr>
              <w:t>o</w:t>
            </w:r>
            <w:r>
              <w:rPr>
                <w:color w:val="363435"/>
                <w:spacing w:val="3"/>
                <w:w w:val="106"/>
                <w:sz w:val="22"/>
                <w:szCs w:val="22"/>
              </w:rPr>
              <w:t>r</w:t>
            </w:r>
            <w:r>
              <w:rPr>
                <w:color w:val="363435"/>
                <w:spacing w:val="1"/>
                <w:w w:val="110"/>
                <w:sz w:val="22"/>
                <w:szCs w:val="22"/>
              </w:rPr>
              <w:t>s</w:t>
            </w:r>
            <w:r>
              <w:rPr>
                <w:color w:val="363435"/>
                <w:spacing w:val="3"/>
                <w:w w:val="110"/>
                <w:sz w:val="22"/>
                <w:szCs w:val="22"/>
              </w:rPr>
              <w:t>h</w:t>
            </w:r>
            <w:r>
              <w:rPr>
                <w:color w:val="363435"/>
                <w:spacing w:val="-4"/>
                <w:w w:val="102"/>
                <w:sz w:val="22"/>
                <w:szCs w:val="22"/>
              </w:rPr>
              <w:t>i</w:t>
            </w:r>
            <w:r>
              <w:rPr>
                <w:color w:val="363435"/>
                <w:spacing w:val="1"/>
                <w:w w:val="110"/>
                <w:sz w:val="22"/>
                <w:szCs w:val="22"/>
              </w:rPr>
              <w:t>p</w:t>
            </w:r>
            <w:r>
              <w:rPr>
                <w:color w:val="363435"/>
                <w:w w:val="73"/>
                <w:sz w:val="22"/>
                <w:szCs w:val="22"/>
              </w:rPr>
              <w:t>.</w:t>
            </w:r>
          </w:p>
          <w:p w:rsidR="00420671" w:rsidRDefault="00420671" w:rsidP="00420671">
            <w:pPr>
              <w:spacing w:before="49" w:line="264" w:lineRule="auto"/>
              <w:ind w:left="40" w:right="432"/>
              <w:rPr>
                <w:sz w:val="22"/>
                <w:szCs w:val="22"/>
              </w:rPr>
            </w:pPr>
          </w:p>
        </w:tc>
      </w:tr>
    </w:tbl>
    <w:p w:rsidR="00F6421E" w:rsidRPr="00F96BAA" w:rsidRDefault="00740843" w:rsidP="00420671">
      <w:pPr>
        <w:spacing w:before="16"/>
        <w:ind w:left="100"/>
      </w:pPr>
      <w:r>
        <w:br w:type="column"/>
      </w:r>
      <w:r w:rsidR="00420671" w:rsidRPr="00F96BAA">
        <w:lastRenderedPageBreak/>
        <w:t xml:space="preserve"> </w:t>
      </w:r>
    </w:p>
    <w:sectPr w:rsidR="00F6421E" w:rsidRPr="00F96BAA" w:rsidSect="00B60135">
      <w:pgSz w:w="15840" w:h="12240" w:orient="landscape"/>
      <w:pgMar w:top="380" w:right="380" w:bottom="280" w:left="360" w:header="720" w:footer="720" w:gutter="0"/>
      <w:cols w:num="3" w:space="720" w:equalWidth="0">
        <w:col w:w="4440" w:space="960"/>
        <w:col w:w="4320" w:space="960"/>
        <w:col w:w="4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00AB"/>
    <w:multiLevelType w:val="multilevel"/>
    <w:tmpl w:val="84E271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1E"/>
    <w:rsid w:val="001305F1"/>
    <w:rsid w:val="00146561"/>
    <w:rsid w:val="003911B7"/>
    <w:rsid w:val="00420671"/>
    <w:rsid w:val="00472C57"/>
    <w:rsid w:val="004D3EAE"/>
    <w:rsid w:val="00574121"/>
    <w:rsid w:val="005C2D38"/>
    <w:rsid w:val="006810CA"/>
    <w:rsid w:val="00740843"/>
    <w:rsid w:val="007C2BBC"/>
    <w:rsid w:val="009B09CA"/>
    <w:rsid w:val="00A25D0F"/>
    <w:rsid w:val="00AE56AD"/>
    <w:rsid w:val="00B2624F"/>
    <w:rsid w:val="00B60135"/>
    <w:rsid w:val="00BA2315"/>
    <w:rsid w:val="00C6246E"/>
    <w:rsid w:val="00D12DE0"/>
    <w:rsid w:val="00D536D4"/>
    <w:rsid w:val="00D66D16"/>
    <w:rsid w:val="00E516C6"/>
    <w:rsid w:val="00F6421E"/>
    <w:rsid w:val="00F96BAA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61E82-CE0F-4656-9DC7-2C6C256F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5D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2DE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</dc:creator>
  <cp:lastModifiedBy>Doug Smith</cp:lastModifiedBy>
  <cp:revision>3</cp:revision>
  <cp:lastPrinted>2014-04-28T04:44:00Z</cp:lastPrinted>
  <dcterms:created xsi:type="dcterms:W3CDTF">2014-10-30T13:54:00Z</dcterms:created>
  <dcterms:modified xsi:type="dcterms:W3CDTF">2014-10-30T14:22:00Z</dcterms:modified>
</cp:coreProperties>
</file>